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C45F" w14:textId="545F1D75" w:rsidR="00D80EF8" w:rsidRPr="00EB2546" w:rsidRDefault="00AC2E45" w:rsidP="00D80EF8">
      <w:pPr>
        <w:suppressAutoHyphens/>
        <w:spacing w:after="0" w:line="240" w:lineRule="auto"/>
        <w:jc w:val="right"/>
        <w:rPr>
          <w:rFonts w:eastAsia="Times New Roman" w:cs="Times New Roman"/>
          <w:lang w:eastAsia="ar-SA"/>
        </w:rPr>
      </w:pPr>
      <w:r>
        <w:rPr>
          <w:rFonts w:eastAsia="Times New Roman" w:cs="Times New Roman"/>
          <w:lang w:eastAsia="ar-SA"/>
        </w:rPr>
        <w:t>Iepirkuma procedūras</w:t>
      </w:r>
      <w:r w:rsidR="00D80EF8" w:rsidRPr="00EB2546">
        <w:rPr>
          <w:rFonts w:eastAsia="Times New Roman" w:cs="Times New Roman"/>
          <w:lang w:eastAsia="ar-SA"/>
        </w:rPr>
        <w:t xml:space="preserve"> </w:t>
      </w:r>
      <w:r w:rsidR="001312AA">
        <w:rPr>
          <w:u w:val="single"/>
        </w:rPr>
        <w:t>CS 2021/1 TI</w:t>
      </w:r>
      <w:r w:rsidR="000844F2">
        <w:rPr>
          <w:rFonts w:eastAsia="Times New Roman" w:cs="Times New Roman"/>
          <w:lang w:eastAsia="ar-SA"/>
        </w:rPr>
        <w:t xml:space="preserve"> </w:t>
      </w:r>
    </w:p>
    <w:p w14:paraId="7C934D32" w14:textId="43FAE4F7" w:rsidR="00D80EF8" w:rsidRPr="00EB2546" w:rsidRDefault="00EB2546" w:rsidP="00EB2546">
      <w:pPr>
        <w:suppressAutoHyphens/>
        <w:spacing w:after="0" w:line="240" w:lineRule="auto"/>
        <w:ind w:right="849"/>
        <w:jc w:val="right"/>
        <w:rPr>
          <w:rFonts w:eastAsia="Times New Roman" w:cs="Times New Roman"/>
          <w:b/>
          <w:lang w:eastAsia="ar-SA"/>
        </w:rPr>
      </w:pPr>
      <w:r w:rsidRPr="00EB2546">
        <w:rPr>
          <w:rFonts w:eastAsia="Times New Roman" w:cs="Times New Roman"/>
          <w:b/>
          <w:lang w:eastAsia="ar-SA"/>
        </w:rPr>
        <w:t xml:space="preserve">  </w:t>
      </w:r>
      <w:r w:rsidR="00C94AFB" w:rsidRPr="00EB2546">
        <w:rPr>
          <w:rFonts w:eastAsia="Times New Roman" w:cs="Times New Roman"/>
          <w:b/>
          <w:lang w:eastAsia="ar-SA"/>
        </w:rPr>
        <w:t>n</w:t>
      </w:r>
      <w:r w:rsidR="00D80EF8" w:rsidRPr="00EB2546">
        <w:rPr>
          <w:rFonts w:eastAsia="Times New Roman" w:cs="Times New Roman"/>
          <w:b/>
          <w:lang w:eastAsia="ar-SA"/>
        </w:rPr>
        <w:t xml:space="preserve">olikuma </w:t>
      </w:r>
      <w:r w:rsidR="00730D8D" w:rsidRPr="00EB2546">
        <w:rPr>
          <w:rFonts w:eastAsia="Times New Roman" w:cs="Times New Roman"/>
          <w:b/>
          <w:lang w:eastAsia="ar-SA"/>
        </w:rPr>
        <w:t>9</w:t>
      </w:r>
      <w:r w:rsidR="00D80EF8" w:rsidRPr="00EB2546">
        <w:rPr>
          <w:rFonts w:eastAsia="Times New Roman" w:cs="Times New Roman"/>
          <w:b/>
          <w:lang w:eastAsia="ar-SA"/>
        </w:rPr>
        <w:t>.pielikums</w:t>
      </w:r>
    </w:p>
    <w:p w14:paraId="7CF81761" w14:textId="77777777" w:rsidR="00D80EF8" w:rsidRPr="00EB2546" w:rsidRDefault="00D80EF8" w:rsidP="00D80EF8">
      <w:pPr>
        <w:suppressAutoHyphens/>
        <w:spacing w:after="0" w:line="240" w:lineRule="auto"/>
        <w:jc w:val="center"/>
        <w:rPr>
          <w:rFonts w:eastAsia="Times New Roman" w:cs="Times New Roman"/>
          <w:b/>
          <w:lang w:eastAsia="ar-SA"/>
        </w:rPr>
      </w:pPr>
    </w:p>
    <w:p w14:paraId="54A5E710" w14:textId="74A18917" w:rsidR="00D80EF8" w:rsidRPr="00EB2546" w:rsidRDefault="00D80EF8" w:rsidP="00D80EF8">
      <w:pPr>
        <w:suppressAutoHyphens/>
        <w:spacing w:after="0" w:line="240" w:lineRule="auto"/>
        <w:jc w:val="center"/>
        <w:rPr>
          <w:rFonts w:eastAsia="Times New Roman" w:cs="Times New Roman"/>
          <w:b/>
          <w:lang w:eastAsia="ar-SA"/>
        </w:rPr>
      </w:pPr>
      <w:r w:rsidRPr="00EB2546">
        <w:rPr>
          <w:rFonts w:eastAsia="Times New Roman" w:cs="Times New Roman"/>
          <w:b/>
          <w:lang w:eastAsia="ar-SA"/>
        </w:rPr>
        <w:t>INFORMĀCIJA PAR LĪGUMA IZPILDI</w:t>
      </w:r>
    </w:p>
    <w:p w14:paraId="7B9E3058" w14:textId="731EB618" w:rsidR="00D80EF8" w:rsidRPr="00EB2546" w:rsidRDefault="00D80EF8" w:rsidP="00D80EF8">
      <w:pPr>
        <w:suppressAutoHyphens/>
        <w:spacing w:after="0" w:line="240" w:lineRule="auto"/>
        <w:jc w:val="both"/>
        <w:rPr>
          <w:rFonts w:eastAsia="Times New Roman" w:cs="Times New Roman"/>
          <w:lang w:eastAsia="ar-SA"/>
        </w:rPr>
      </w:pPr>
    </w:p>
    <w:tbl>
      <w:tblPr>
        <w:tblW w:w="9180" w:type="dxa"/>
        <w:tblLayout w:type="fixed"/>
        <w:tblLook w:val="0000" w:firstRow="0" w:lastRow="0" w:firstColumn="0" w:lastColumn="0" w:noHBand="0" w:noVBand="0"/>
      </w:tblPr>
      <w:tblGrid>
        <w:gridCol w:w="9180"/>
      </w:tblGrid>
      <w:tr w:rsidR="003E78A1" w:rsidRPr="00EB2546" w14:paraId="7EE56E14" w14:textId="77777777" w:rsidTr="000B332B">
        <w:tc>
          <w:tcPr>
            <w:tcW w:w="9180" w:type="dxa"/>
            <w:tcBorders>
              <w:bottom w:val="single" w:sz="4" w:space="0" w:color="auto"/>
            </w:tcBorders>
            <w:vAlign w:val="center"/>
          </w:tcPr>
          <w:p w14:paraId="43827593" w14:textId="77777777" w:rsidR="003E78A1" w:rsidRPr="00EB2546" w:rsidRDefault="003E78A1" w:rsidP="000B332B">
            <w:pPr>
              <w:suppressAutoHyphens/>
              <w:snapToGrid w:val="0"/>
              <w:spacing w:after="0" w:line="240" w:lineRule="auto"/>
              <w:jc w:val="center"/>
              <w:rPr>
                <w:rFonts w:eastAsia="Times New Roman" w:cs="Times New Roman"/>
                <w:b/>
                <w:sz w:val="28"/>
                <w:szCs w:val="28"/>
              </w:rPr>
            </w:pPr>
            <w:bookmarkStart w:id="0" w:name="_Hlk497304775"/>
          </w:p>
        </w:tc>
      </w:tr>
      <w:tr w:rsidR="003E78A1" w:rsidRPr="00EB2546" w14:paraId="632DD047" w14:textId="77777777" w:rsidTr="000B332B">
        <w:tc>
          <w:tcPr>
            <w:tcW w:w="9180" w:type="dxa"/>
            <w:tcBorders>
              <w:top w:val="single" w:sz="4" w:space="0" w:color="auto"/>
            </w:tcBorders>
          </w:tcPr>
          <w:p w14:paraId="42BCE1C3" w14:textId="5F72F14B" w:rsidR="003E78A1" w:rsidRPr="00EB2546" w:rsidRDefault="003E78A1" w:rsidP="000B332B">
            <w:pPr>
              <w:tabs>
                <w:tab w:val="center" w:pos="5593"/>
              </w:tabs>
              <w:suppressAutoHyphens/>
              <w:snapToGrid w:val="0"/>
              <w:spacing w:after="0" w:line="240" w:lineRule="auto"/>
              <w:rPr>
                <w:rFonts w:eastAsia="Times New Roman" w:cs="Times New Roman"/>
                <w:i/>
                <w:iCs/>
                <w:sz w:val="18"/>
                <w:szCs w:val="18"/>
              </w:rPr>
            </w:pPr>
            <w:r w:rsidRPr="00EB2546">
              <w:rPr>
                <w:rFonts w:eastAsia="Times New Roman" w:cs="Times New Roman"/>
                <w:i/>
                <w:iCs/>
                <w:sz w:val="18"/>
                <w:szCs w:val="18"/>
              </w:rPr>
              <w:t>Sabiedrības nosaukums, reģistrācijas Nr.</w:t>
            </w:r>
          </w:p>
        </w:tc>
      </w:tr>
      <w:bookmarkEnd w:id="0"/>
    </w:tbl>
    <w:p w14:paraId="7C3CAB74" w14:textId="77777777" w:rsidR="003E78A1" w:rsidRPr="00EB2546" w:rsidRDefault="003E78A1" w:rsidP="00D80EF8">
      <w:pPr>
        <w:suppressAutoHyphens/>
        <w:spacing w:after="0" w:line="240" w:lineRule="auto"/>
        <w:jc w:val="both"/>
        <w:rPr>
          <w:rFonts w:eastAsia="Times New Roman" w:cs="Times New Roman"/>
          <w:lang w:eastAsia="ar-SA"/>
        </w:rPr>
      </w:pPr>
    </w:p>
    <w:p w14:paraId="7D01C4D5" w14:textId="77777777" w:rsidR="00D80EF8" w:rsidRPr="00EB2546" w:rsidRDefault="00D80EF8" w:rsidP="00D80EF8">
      <w:pPr>
        <w:pStyle w:val="Bezatstarpm"/>
        <w:jc w:val="both"/>
        <w:rPr>
          <w:rFonts w:asciiTheme="minorHAnsi" w:hAnsiTheme="minorHAnsi"/>
          <w:sz w:val="22"/>
          <w:szCs w:val="22"/>
        </w:rPr>
      </w:pPr>
      <w:r w:rsidRPr="00EB2546">
        <w:rPr>
          <w:rFonts w:asciiTheme="minorHAnsi" w:hAnsiTheme="minorHAnsi"/>
          <w:sz w:val="22"/>
          <w:szCs w:val="22"/>
        </w:rPr>
        <w:t>Ar šo apliecinām, ka pretendenta rīcībā ir visi nepieciešamie resursi savlaicīgai un kvalitatīvai līguma izpildei un līguma izpildi paredzēts organizēt atbilstoši turpmāk norādītajai informācijai:</w:t>
      </w:r>
    </w:p>
    <w:p w14:paraId="544DF5CF" w14:textId="77777777" w:rsidR="00D80EF8" w:rsidRPr="00EB2546" w:rsidRDefault="00D80EF8" w:rsidP="00D80EF8">
      <w:pPr>
        <w:pStyle w:val="Bezatstarpm"/>
        <w:rPr>
          <w:rFonts w:asciiTheme="minorHAnsi" w:hAnsiTheme="minorHAnsi"/>
          <w:sz w:val="22"/>
          <w:szCs w:val="22"/>
        </w:rPr>
      </w:pPr>
    </w:p>
    <w:p w14:paraId="62DE9FA0" w14:textId="77777777" w:rsidR="002A693C" w:rsidRPr="00EB2546" w:rsidRDefault="002A693C" w:rsidP="00D80EF8">
      <w:pPr>
        <w:pStyle w:val="Bezatstarpm"/>
        <w:rPr>
          <w:rFonts w:asciiTheme="minorHAnsi" w:hAnsiTheme="minorHAnsi"/>
          <w:b/>
          <w:color w:val="0070C0"/>
          <w:sz w:val="22"/>
          <w:szCs w:val="22"/>
        </w:rPr>
      </w:pPr>
    </w:p>
    <w:p w14:paraId="4DDBDCAA" w14:textId="68F38FC0" w:rsidR="00D80EF8" w:rsidRPr="00EB2546" w:rsidRDefault="00D80EF8" w:rsidP="00D80EF8">
      <w:pPr>
        <w:pStyle w:val="Bezatstarpm"/>
        <w:rPr>
          <w:rFonts w:asciiTheme="minorHAnsi" w:hAnsiTheme="minorHAnsi"/>
          <w:b/>
          <w:color w:val="0070C0"/>
          <w:sz w:val="22"/>
          <w:szCs w:val="22"/>
        </w:rPr>
      </w:pPr>
      <w:r w:rsidRPr="00EB2546">
        <w:rPr>
          <w:rFonts w:asciiTheme="minorHAnsi" w:hAnsiTheme="minorHAnsi"/>
          <w:b/>
          <w:color w:val="0070C0"/>
          <w:sz w:val="22"/>
          <w:szCs w:val="22"/>
        </w:rPr>
        <w:t>ĢENERĀLUZŅĒMĒJS</w:t>
      </w:r>
    </w:p>
    <w:p w14:paraId="06AD5721" w14:textId="77777777" w:rsidR="00D80EF8" w:rsidRPr="00EB2546" w:rsidRDefault="00D80EF8" w:rsidP="00D80EF8">
      <w:pPr>
        <w:pStyle w:val="Bezatstarpm"/>
        <w:rPr>
          <w:rFonts w:asciiTheme="minorHAnsi" w:hAnsiTheme="minorHAns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360"/>
      </w:tblGrid>
      <w:tr w:rsidR="00D80EF8" w:rsidRPr="00EB2546" w14:paraId="26E04259" w14:textId="77777777" w:rsidTr="00B82565">
        <w:tc>
          <w:tcPr>
            <w:tcW w:w="1966" w:type="dxa"/>
            <w:shd w:val="clear" w:color="auto" w:fill="F2F2F2" w:themeFill="background1" w:themeFillShade="F2"/>
          </w:tcPr>
          <w:p w14:paraId="42F439A5" w14:textId="30D47AC7" w:rsidR="00D80EF8" w:rsidRPr="00EB2546" w:rsidRDefault="00D80EF8" w:rsidP="00B82565">
            <w:pPr>
              <w:pStyle w:val="Bezatstarpm"/>
              <w:jc w:val="center"/>
              <w:rPr>
                <w:rFonts w:asciiTheme="minorHAnsi" w:hAnsiTheme="minorHAnsi"/>
                <w:b/>
                <w:sz w:val="22"/>
                <w:szCs w:val="22"/>
              </w:rPr>
            </w:pPr>
            <w:r w:rsidRPr="00EB2546">
              <w:rPr>
                <w:rFonts w:asciiTheme="minorHAnsi" w:hAnsiTheme="minorHAnsi"/>
                <w:b/>
                <w:sz w:val="22"/>
                <w:szCs w:val="22"/>
              </w:rPr>
              <w:t>Ģenerāluzņēmēja nosaukums, reģistrācijas numurs</w:t>
            </w:r>
            <w:r w:rsidR="002A693C" w:rsidRPr="00EB2546">
              <w:rPr>
                <w:rFonts w:asciiTheme="minorHAnsi" w:hAnsiTheme="minorHAnsi"/>
                <w:b/>
                <w:sz w:val="22"/>
                <w:szCs w:val="22"/>
              </w:rPr>
              <w:t>, adrese</w:t>
            </w:r>
          </w:p>
        </w:tc>
        <w:tc>
          <w:tcPr>
            <w:tcW w:w="1859" w:type="dxa"/>
            <w:shd w:val="clear" w:color="auto" w:fill="F2F2F2" w:themeFill="background1" w:themeFillShade="F2"/>
          </w:tcPr>
          <w:p w14:paraId="2E5452AC" w14:textId="77777777" w:rsidR="00D80EF8" w:rsidRPr="00EB2546" w:rsidRDefault="00D80EF8" w:rsidP="00B82565">
            <w:pPr>
              <w:pStyle w:val="Bezatstarpm"/>
              <w:jc w:val="center"/>
              <w:rPr>
                <w:rFonts w:asciiTheme="minorHAnsi" w:hAnsiTheme="minorHAnsi"/>
                <w:b/>
                <w:sz w:val="22"/>
                <w:szCs w:val="22"/>
              </w:rPr>
            </w:pPr>
            <w:r w:rsidRPr="00EB2546">
              <w:rPr>
                <w:rFonts w:asciiTheme="minorHAnsi" w:hAnsiTheme="minorHAnsi"/>
                <w:b/>
                <w:sz w:val="22"/>
                <w:szCs w:val="22"/>
              </w:rPr>
              <w:t>Veicamo darbu apjoms %</w:t>
            </w:r>
          </w:p>
        </w:tc>
        <w:tc>
          <w:tcPr>
            <w:tcW w:w="1887" w:type="dxa"/>
            <w:shd w:val="clear" w:color="auto" w:fill="F2F2F2" w:themeFill="background1" w:themeFillShade="F2"/>
          </w:tcPr>
          <w:p w14:paraId="73F46141" w14:textId="258F269C" w:rsidR="00D80EF8" w:rsidRPr="00EB2546" w:rsidRDefault="00D80EF8" w:rsidP="00B82565">
            <w:pPr>
              <w:pStyle w:val="Bezatstarpm"/>
              <w:jc w:val="center"/>
              <w:rPr>
                <w:rFonts w:asciiTheme="minorHAnsi" w:hAnsiTheme="minorHAnsi"/>
                <w:b/>
                <w:sz w:val="22"/>
                <w:szCs w:val="22"/>
              </w:rPr>
            </w:pPr>
            <w:r w:rsidRPr="00EB2546">
              <w:rPr>
                <w:rFonts w:asciiTheme="minorHAnsi" w:hAnsiTheme="minorHAnsi"/>
                <w:b/>
                <w:sz w:val="22"/>
                <w:szCs w:val="22"/>
              </w:rPr>
              <w:t>Veicamo darbu apjoms</w:t>
            </w:r>
            <w:r w:rsidR="004C3761">
              <w:rPr>
                <w:rFonts w:asciiTheme="minorHAnsi" w:hAnsiTheme="minorHAnsi"/>
                <w:b/>
                <w:sz w:val="22"/>
                <w:szCs w:val="22"/>
              </w:rPr>
              <w:t>,</w:t>
            </w:r>
            <w:r w:rsidRPr="00EB2546">
              <w:rPr>
                <w:rFonts w:asciiTheme="minorHAnsi" w:hAnsiTheme="minorHAnsi"/>
                <w:b/>
                <w:sz w:val="22"/>
                <w:szCs w:val="22"/>
              </w:rPr>
              <w:t xml:space="preserve"> EUR bez PVN</w:t>
            </w:r>
          </w:p>
        </w:tc>
        <w:tc>
          <w:tcPr>
            <w:tcW w:w="3360" w:type="dxa"/>
            <w:shd w:val="clear" w:color="auto" w:fill="F2F2F2" w:themeFill="background1" w:themeFillShade="F2"/>
          </w:tcPr>
          <w:p w14:paraId="0143F37A" w14:textId="77777777" w:rsidR="00D80EF8" w:rsidRPr="00EB2546" w:rsidRDefault="00D80EF8" w:rsidP="00B82565">
            <w:pPr>
              <w:pStyle w:val="Bezatstarpm"/>
              <w:jc w:val="center"/>
              <w:rPr>
                <w:rFonts w:asciiTheme="minorHAnsi" w:hAnsiTheme="minorHAnsi"/>
                <w:b/>
                <w:sz w:val="22"/>
                <w:szCs w:val="22"/>
              </w:rPr>
            </w:pPr>
            <w:r w:rsidRPr="00EB2546">
              <w:rPr>
                <w:rFonts w:asciiTheme="minorHAnsi" w:hAnsiTheme="minorHAnsi"/>
                <w:b/>
                <w:sz w:val="22"/>
                <w:szCs w:val="22"/>
              </w:rPr>
              <w:t>Veicamo darbu raksturojums</w:t>
            </w:r>
          </w:p>
        </w:tc>
      </w:tr>
      <w:tr w:rsidR="00D80EF8" w:rsidRPr="00EB2546" w14:paraId="468C2196" w14:textId="77777777" w:rsidTr="00B82565">
        <w:tc>
          <w:tcPr>
            <w:tcW w:w="1966" w:type="dxa"/>
            <w:shd w:val="clear" w:color="auto" w:fill="auto"/>
          </w:tcPr>
          <w:p w14:paraId="045E1E90" w14:textId="77777777" w:rsidR="00D80EF8" w:rsidRPr="00EB2546" w:rsidRDefault="00D80EF8" w:rsidP="00B82565">
            <w:pPr>
              <w:pStyle w:val="Bezatstarpm"/>
              <w:rPr>
                <w:rFonts w:asciiTheme="minorHAnsi" w:hAnsiTheme="minorHAnsi"/>
                <w:sz w:val="22"/>
                <w:szCs w:val="22"/>
              </w:rPr>
            </w:pPr>
          </w:p>
        </w:tc>
        <w:tc>
          <w:tcPr>
            <w:tcW w:w="1859" w:type="dxa"/>
            <w:shd w:val="clear" w:color="auto" w:fill="auto"/>
          </w:tcPr>
          <w:p w14:paraId="29C72B34" w14:textId="77777777" w:rsidR="00D80EF8" w:rsidRPr="00EB2546" w:rsidRDefault="00D80EF8" w:rsidP="00B82565">
            <w:pPr>
              <w:pStyle w:val="Bezatstarpm"/>
              <w:rPr>
                <w:rFonts w:asciiTheme="minorHAnsi" w:hAnsiTheme="minorHAnsi"/>
                <w:sz w:val="22"/>
                <w:szCs w:val="22"/>
              </w:rPr>
            </w:pPr>
          </w:p>
        </w:tc>
        <w:tc>
          <w:tcPr>
            <w:tcW w:w="1887" w:type="dxa"/>
            <w:shd w:val="clear" w:color="auto" w:fill="auto"/>
          </w:tcPr>
          <w:p w14:paraId="58D14484" w14:textId="77777777" w:rsidR="00D80EF8" w:rsidRPr="00EB2546" w:rsidRDefault="00D80EF8" w:rsidP="00B82565">
            <w:pPr>
              <w:pStyle w:val="Bezatstarpm"/>
              <w:rPr>
                <w:rFonts w:asciiTheme="minorHAnsi" w:hAnsiTheme="minorHAnsi"/>
                <w:sz w:val="22"/>
                <w:szCs w:val="22"/>
              </w:rPr>
            </w:pPr>
          </w:p>
        </w:tc>
        <w:tc>
          <w:tcPr>
            <w:tcW w:w="3360" w:type="dxa"/>
            <w:shd w:val="clear" w:color="auto" w:fill="auto"/>
          </w:tcPr>
          <w:p w14:paraId="6F3E5D3F" w14:textId="77777777" w:rsidR="00D80EF8" w:rsidRPr="00EB2546" w:rsidRDefault="00D80EF8" w:rsidP="00B82565">
            <w:pPr>
              <w:pStyle w:val="Bezatstarpm"/>
              <w:rPr>
                <w:rFonts w:asciiTheme="minorHAnsi" w:hAnsiTheme="minorHAnsi"/>
                <w:sz w:val="22"/>
                <w:szCs w:val="22"/>
              </w:rPr>
            </w:pPr>
          </w:p>
        </w:tc>
      </w:tr>
    </w:tbl>
    <w:p w14:paraId="08F16052" w14:textId="77777777" w:rsidR="00D80EF8" w:rsidRPr="00EB2546" w:rsidRDefault="00D80EF8" w:rsidP="00D80EF8">
      <w:pPr>
        <w:pStyle w:val="Bezatstarpm"/>
        <w:rPr>
          <w:rFonts w:asciiTheme="minorHAnsi" w:hAnsiTheme="minorHAnsi"/>
          <w:sz w:val="22"/>
          <w:szCs w:val="22"/>
        </w:rPr>
      </w:pPr>
    </w:p>
    <w:p w14:paraId="22A42995" w14:textId="77777777" w:rsidR="002A693C" w:rsidRPr="00EB2546" w:rsidRDefault="002A693C" w:rsidP="00D80EF8">
      <w:pPr>
        <w:pStyle w:val="Bezatstarpm"/>
        <w:jc w:val="both"/>
        <w:rPr>
          <w:rFonts w:asciiTheme="minorHAnsi" w:hAnsiTheme="minorHAnsi"/>
          <w:b/>
          <w:color w:val="0070C0"/>
          <w:sz w:val="22"/>
          <w:szCs w:val="22"/>
        </w:rPr>
      </w:pPr>
    </w:p>
    <w:p w14:paraId="02C6E3C0" w14:textId="436269A7" w:rsidR="00D80EF8" w:rsidRPr="00EB2546" w:rsidRDefault="00D80EF8" w:rsidP="00D80EF8">
      <w:pPr>
        <w:pStyle w:val="Bezatstarpm"/>
        <w:jc w:val="both"/>
        <w:rPr>
          <w:rFonts w:asciiTheme="minorHAnsi" w:hAnsiTheme="minorHAnsi"/>
          <w:i/>
          <w:sz w:val="22"/>
          <w:szCs w:val="22"/>
        </w:rPr>
      </w:pPr>
      <w:r w:rsidRPr="00EB2546">
        <w:rPr>
          <w:rFonts w:asciiTheme="minorHAnsi" w:hAnsiTheme="minorHAnsi"/>
          <w:b/>
          <w:color w:val="0070C0"/>
          <w:sz w:val="22"/>
          <w:szCs w:val="22"/>
        </w:rPr>
        <w:t xml:space="preserve">APAKŠUZŅĒMĒJI </w:t>
      </w:r>
      <w:r w:rsidR="004C3761">
        <w:rPr>
          <w:rFonts w:asciiTheme="minorHAnsi" w:hAnsiTheme="minorHAnsi"/>
          <w:b/>
          <w:color w:val="0070C0"/>
          <w:sz w:val="22"/>
          <w:szCs w:val="22"/>
        </w:rPr>
        <w:t>un APAKŠUZŅĒMĒJU APAKŠUZŅĒMĒJI</w:t>
      </w:r>
    </w:p>
    <w:p w14:paraId="231BE2D1" w14:textId="77777777" w:rsidR="00D80EF8" w:rsidRPr="00EB2546" w:rsidRDefault="00D80EF8" w:rsidP="00D80EF8">
      <w:pPr>
        <w:pStyle w:val="Bezatstarpm"/>
        <w:rPr>
          <w:rFonts w:asciiTheme="minorHAnsi" w:hAnsiTheme="minorHAnsi"/>
          <w:sz w:val="22"/>
          <w:szCs w:val="22"/>
        </w:rPr>
      </w:pPr>
    </w:p>
    <w:p w14:paraId="7FD929E4" w14:textId="4E621590" w:rsidR="00D80EF8" w:rsidRPr="00EB2546" w:rsidRDefault="00D80EF8" w:rsidP="00D80EF8">
      <w:pPr>
        <w:pStyle w:val="Bezatstarpm"/>
        <w:rPr>
          <w:rFonts w:asciiTheme="minorHAnsi" w:hAnsiTheme="minorHAnsi"/>
          <w:sz w:val="22"/>
          <w:szCs w:val="22"/>
        </w:rPr>
      </w:pPr>
      <w:r w:rsidRPr="00EB2546">
        <w:rPr>
          <w:rFonts w:asciiTheme="minorHAnsi" w:hAnsiTheme="minorHAnsi"/>
          <w:sz w:val="22"/>
          <w:szCs w:val="22"/>
        </w:rPr>
        <w:t>Pretendents norāda, vai līguma izpildei ir paredzēts piesaistīt apakšuzņēmēju</w:t>
      </w:r>
      <w:r w:rsidR="002A693C" w:rsidRPr="00EB2546">
        <w:rPr>
          <w:rFonts w:asciiTheme="minorHAnsi" w:hAnsiTheme="minorHAnsi"/>
          <w:sz w:val="22"/>
          <w:szCs w:val="22"/>
        </w:rPr>
        <w:t>/-</w:t>
      </w:r>
      <w:proofErr w:type="spellStart"/>
      <w:r w:rsidR="002A693C" w:rsidRPr="00EB2546">
        <w:rPr>
          <w:rFonts w:asciiTheme="minorHAnsi" w:hAnsiTheme="minorHAnsi"/>
          <w:sz w:val="22"/>
          <w:szCs w:val="22"/>
        </w:rPr>
        <w:t>us</w:t>
      </w:r>
      <w:proofErr w:type="spellEnd"/>
      <w:r w:rsidRPr="00EB2546">
        <w:rPr>
          <w:rFonts w:asciiTheme="minorHAnsi" w:hAnsiTheme="minorHAnsi"/>
          <w:sz w:val="22"/>
          <w:szCs w:val="22"/>
        </w:rPr>
        <w:t xml:space="preserve">: </w:t>
      </w:r>
    </w:p>
    <w:p w14:paraId="23E2111A" w14:textId="08B3F1F0" w:rsidR="002A693C" w:rsidRPr="00EB2546" w:rsidRDefault="002A693C" w:rsidP="00D80EF8">
      <w:pPr>
        <w:pStyle w:val="Bezatstarpm"/>
        <w:rPr>
          <w:rFonts w:asciiTheme="minorHAnsi" w:hAnsiTheme="minorHAnsi"/>
          <w:sz w:val="22"/>
          <w:szCs w:val="22"/>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4"/>
      </w:tblGrid>
      <w:tr w:rsidR="002A693C" w:rsidRPr="00EB2546" w14:paraId="3E9A4272" w14:textId="77777777" w:rsidTr="002A693C">
        <w:trPr>
          <w:jc w:val="center"/>
        </w:trPr>
        <w:tc>
          <w:tcPr>
            <w:tcW w:w="6237" w:type="dxa"/>
            <w:tcBorders>
              <w:right w:val="single" w:sz="4" w:space="0" w:color="auto"/>
            </w:tcBorders>
          </w:tcPr>
          <w:p w14:paraId="0D543220" w14:textId="130044DA" w:rsidR="002A693C" w:rsidRPr="00EB2546" w:rsidRDefault="002A693C" w:rsidP="002A693C">
            <w:pPr>
              <w:pStyle w:val="Bezatstarpm"/>
              <w:contextualSpacing/>
              <w:rPr>
                <w:rFonts w:asciiTheme="minorHAnsi" w:hAnsiTheme="minorHAnsi"/>
                <w:sz w:val="22"/>
                <w:szCs w:val="22"/>
              </w:rPr>
            </w:pPr>
            <w:r w:rsidRPr="00EB2546">
              <w:rPr>
                <w:rFonts w:asciiTheme="minorHAnsi" w:hAnsiTheme="minorHAnsi"/>
                <w:sz w:val="22"/>
                <w:szCs w:val="22"/>
              </w:rPr>
              <w:t xml:space="preserve">1.Apakšuzņēmējus līguma izpildē  </w:t>
            </w:r>
            <w:r w:rsidRPr="00EB2546">
              <w:rPr>
                <w:rFonts w:asciiTheme="minorHAnsi" w:hAnsiTheme="minorHAnsi"/>
                <w:b/>
                <w:sz w:val="22"/>
                <w:szCs w:val="22"/>
              </w:rPr>
              <w:t>nav paredzēts</w:t>
            </w:r>
            <w:r w:rsidRPr="00EB2546">
              <w:rPr>
                <w:rFonts w:asciiTheme="minorHAnsi" w:hAnsiTheme="minorHAnsi"/>
                <w:sz w:val="22"/>
                <w:szCs w:val="22"/>
              </w:rPr>
              <w:t xml:space="preserve"> piesaistīt</w:t>
            </w:r>
          </w:p>
        </w:tc>
        <w:tc>
          <w:tcPr>
            <w:tcW w:w="324" w:type="dxa"/>
            <w:tcBorders>
              <w:top w:val="single" w:sz="4" w:space="0" w:color="auto"/>
              <w:left w:val="single" w:sz="4" w:space="0" w:color="auto"/>
              <w:bottom w:val="single" w:sz="4" w:space="0" w:color="auto"/>
              <w:right w:val="single" w:sz="4" w:space="0" w:color="auto"/>
            </w:tcBorders>
          </w:tcPr>
          <w:p w14:paraId="21EA8FC5" w14:textId="7B47D21A" w:rsidR="002A693C" w:rsidRPr="00EB2546" w:rsidRDefault="002A693C" w:rsidP="002A693C">
            <w:pPr>
              <w:pStyle w:val="Bezatstarpm"/>
              <w:contextualSpacing/>
              <w:rPr>
                <w:rFonts w:asciiTheme="minorHAnsi" w:hAnsiTheme="minorHAnsi"/>
                <w:sz w:val="22"/>
                <w:szCs w:val="22"/>
              </w:rPr>
            </w:pPr>
          </w:p>
        </w:tc>
      </w:tr>
      <w:tr w:rsidR="002A693C" w:rsidRPr="00EB2546" w14:paraId="77108C62" w14:textId="77777777" w:rsidTr="002A693C">
        <w:trPr>
          <w:jc w:val="center"/>
        </w:trPr>
        <w:tc>
          <w:tcPr>
            <w:tcW w:w="6237" w:type="dxa"/>
          </w:tcPr>
          <w:p w14:paraId="24525060" w14:textId="4071BD28" w:rsidR="002A693C" w:rsidRPr="00EB2546" w:rsidRDefault="002A693C" w:rsidP="002A693C">
            <w:pPr>
              <w:pStyle w:val="Bezatstarpm"/>
              <w:contextualSpacing/>
              <w:rPr>
                <w:rFonts w:asciiTheme="minorHAnsi" w:hAnsiTheme="minorHAnsi"/>
                <w:i/>
                <w:sz w:val="20"/>
                <w:szCs w:val="20"/>
              </w:rPr>
            </w:pPr>
            <w:r w:rsidRPr="00EB2546">
              <w:rPr>
                <w:rFonts w:asciiTheme="minorHAnsi" w:hAnsiTheme="minorHAnsi"/>
                <w:i/>
                <w:sz w:val="20"/>
                <w:szCs w:val="20"/>
              </w:rPr>
              <w:t>Zemāk norādīto tabulu neaizpilda</w:t>
            </w:r>
          </w:p>
        </w:tc>
        <w:tc>
          <w:tcPr>
            <w:tcW w:w="324" w:type="dxa"/>
            <w:tcBorders>
              <w:top w:val="single" w:sz="4" w:space="0" w:color="auto"/>
            </w:tcBorders>
          </w:tcPr>
          <w:p w14:paraId="04E24227" w14:textId="77777777" w:rsidR="002A693C" w:rsidRPr="00EB2546" w:rsidRDefault="002A693C" w:rsidP="002A693C">
            <w:pPr>
              <w:pStyle w:val="Bezatstarpm"/>
              <w:contextualSpacing/>
              <w:rPr>
                <w:rFonts w:asciiTheme="minorHAnsi" w:hAnsiTheme="minorHAnsi"/>
                <w:i/>
                <w:sz w:val="20"/>
                <w:szCs w:val="20"/>
              </w:rPr>
            </w:pPr>
          </w:p>
        </w:tc>
      </w:tr>
      <w:tr w:rsidR="002A693C" w:rsidRPr="00EB2546" w14:paraId="3926E9C5" w14:textId="77777777" w:rsidTr="002A693C">
        <w:trPr>
          <w:jc w:val="center"/>
        </w:trPr>
        <w:tc>
          <w:tcPr>
            <w:tcW w:w="6237" w:type="dxa"/>
          </w:tcPr>
          <w:p w14:paraId="417CF3DB" w14:textId="77777777" w:rsidR="002A693C" w:rsidRPr="00EB2546" w:rsidRDefault="002A693C" w:rsidP="002A693C">
            <w:pPr>
              <w:pStyle w:val="Bezatstarpm"/>
              <w:contextualSpacing/>
              <w:rPr>
                <w:rFonts w:asciiTheme="minorHAnsi" w:hAnsiTheme="minorHAnsi"/>
                <w:sz w:val="22"/>
                <w:szCs w:val="22"/>
              </w:rPr>
            </w:pPr>
          </w:p>
        </w:tc>
        <w:tc>
          <w:tcPr>
            <w:tcW w:w="324" w:type="dxa"/>
            <w:tcBorders>
              <w:bottom w:val="single" w:sz="4" w:space="0" w:color="auto"/>
            </w:tcBorders>
          </w:tcPr>
          <w:p w14:paraId="71A3EF79" w14:textId="77777777" w:rsidR="002A693C" w:rsidRPr="00EB2546" w:rsidRDefault="002A693C" w:rsidP="002A693C">
            <w:pPr>
              <w:pStyle w:val="Bezatstarpm"/>
              <w:contextualSpacing/>
              <w:rPr>
                <w:rFonts w:asciiTheme="minorHAnsi" w:hAnsiTheme="minorHAnsi"/>
                <w:sz w:val="22"/>
                <w:szCs w:val="22"/>
              </w:rPr>
            </w:pPr>
          </w:p>
        </w:tc>
      </w:tr>
      <w:tr w:rsidR="002A693C" w:rsidRPr="00EB2546" w14:paraId="4AF1454E" w14:textId="77777777" w:rsidTr="002A693C">
        <w:trPr>
          <w:jc w:val="center"/>
        </w:trPr>
        <w:tc>
          <w:tcPr>
            <w:tcW w:w="6237" w:type="dxa"/>
            <w:tcBorders>
              <w:right w:val="single" w:sz="4" w:space="0" w:color="auto"/>
            </w:tcBorders>
          </w:tcPr>
          <w:p w14:paraId="2D7C3770" w14:textId="716BE275" w:rsidR="002A693C" w:rsidRPr="00EB2546" w:rsidRDefault="002A693C" w:rsidP="002A693C">
            <w:pPr>
              <w:pStyle w:val="Bezatstarpm"/>
              <w:contextualSpacing/>
              <w:rPr>
                <w:rFonts w:asciiTheme="minorHAnsi" w:hAnsiTheme="minorHAnsi"/>
                <w:sz w:val="22"/>
                <w:szCs w:val="22"/>
              </w:rPr>
            </w:pPr>
            <w:r w:rsidRPr="00EB2546">
              <w:rPr>
                <w:rFonts w:asciiTheme="minorHAnsi" w:hAnsiTheme="minorHAnsi"/>
                <w:sz w:val="22"/>
                <w:szCs w:val="22"/>
              </w:rPr>
              <w:t xml:space="preserve">2.Apakšuzņēmējus līguma izpildē </w:t>
            </w:r>
            <w:r w:rsidRPr="00EB2546">
              <w:rPr>
                <w:rFonts w:asciiTheme="minorHAnsi" w:hAnsiTheme="minorHAnsi"/>
                <w:b/>
                <w:sz w:val="22"/>
                <w:szCs w:val="22"/>
              </w:rPr>
              <w:t>ir paredzēts</w:t>
            </w:r>
            <w:r w:rsidRPr="00EB2546">
              <w:rPr>
                <w:rFonts w:asciiTheme="minorHAnsi" w:hAnsiTheme="minorHAnsi"/>
                <w:sz w:val="22"/>
                <w:szCs w:val="22"/>
              </w:rPr>
              <w:t xml:space="preserve"> piesaistīt</w:t>
            </w:r>
          </w:p>
        </w:tc>
        <w:tc>
          <w:tcPr>
            <w:tcW w:w="324" w:type="dxa"/>
            <w:tcBorders>
              <w:top w:val="single" w:sz="4" w:space="0" w:color="auto"/>
              <w:left w:val="single" w:sz="4" w:space="0" w:color="auto"/>
              <w:bottom w:val="single" w:sz="4" w:space="0" w:color="auto"/>
              <w:right w:val="single" w:sz="4" w:space="0" w:color="auto"/>
            </w:tcBorders>
          </w:tcPr>
          <w:p w14:paraId="116781F5" w14:textId="77777777" w:rsidR="002A693C" w:rsidRPr="00EB2546" w:rsidRDefault="002A693C" w:rsidP="002A693C">
            <w:pPr>
              <w:pStyle w:val="Bezatstarpm"/>
              <w:contextualSpacing/>
              <w:rPr>
                <w:rFonts w:asciiTheme="minorHAnsi" w:hAnsiTheme="minorHAnsi"/>
                <w:sz w:val="22"/>
                <w:szCs w:val="22"/>
              </w:rPr>
            </w:pPr>
          </w:p>
        </w:tc>
      </w:tr>
      <w:tr w:rsidR="002A693C" w:rsidRPr="00EB2546" w14:paraId="7D6EC88F" w14:textId="77777777" w:rsidTr="002A693C">
        <w:trPr>
          <w:jc w:val="center"/>
        </w:trPr>
        <w:tc>
          <w:tcPr>
            <w:tcW w:w="6237" w:type="dxa"/>
          </w:tcPr>
          <w:p w14:paraId="1E12D858" w14:textId="12091CBC" w:rsidR="002A693C" w:rsidRPr="00EB2546" w:rsidRDefault="002A693C" w:rsidP="002A693C">
            <w:pPr>
              <w:pStyle w:val="Bezatstarpm"/>
              <w:contextualSpacing/>
              <w:rPr>
                <w:rFonts w:asciiTheme="minorHAnsi" w:hAnsiTheme="minorHAnsi"/>
                <w:i/>
                <w:sz w:val="20"/>
                <w:szCs w:val="20"/>
              </w:rPr>
            </w:pPr>
            <w:r w:rsidRPr="00EB2546">
              <w:rPr>
                <w:rFonts w:asciiTheme="minorHAnsi" w:hAnsiTheme="minorHAnsi"/>
                <w:i/>
                <w:sz w:val="20"/>
                <w:szCs w:val="20"/>
              </w:rPr>
              <w:t>Aizpilda zemāk norādīto tabulu atbilstoši prasībām</w:t>
            </w:r>
          </w:p>
        </w:tc>
        <w:tc>
          <w:tcPr>
            <w:tcW w:w="324" w:type="dxa"/>
            <w:tcBorders>
              <w:top w:val="single" w:sz="4" w:space="0" w:color="auto"/>
            </w:tcBorders>
          </w:tcPr>
          <w:p w14:paraId="540275D1" w14:textId="77777777" w:rsidR="002A693C" w:rsidRPr="00EB2546" w:rsidRDefault="002A693C" w:rsidP="002A693C">
            <w:pPr>
              <w:pStyle w:val="Bezatstarpm"/>
              <w:contextualSpacing/>
              <w:rPr>
                <w:rFonts w:asciiTheme="minorHAnsi" w:hAnsiTheme="minorHAnsi"/>
                <w:sz w:val="20"/>
                <w:szCs w:val="20"/>
              </w:rPr>
            </w:pPr>
          </w:p>
        </w:tc>
      </w:tr>
    </w:tbl>
    <w:p w14:paraId="7A55400E" w14:textId="7AB23908" w:rsidR="002A693C" w:rsidRPr="00EB2546" w:rsidRDefault="002A693C" w:rsidP="00D80EF8">
      <w:pPr>
        <w:pStyle w:val="Bezatstarpm"/>
        <w:rPr>
          <w:rFonts w:asciiTheme="minorHAnsi" w:hAnsiTheme="minorHAnsi"/>
          <w:sz w:val="22"/>
          <w:szCs w:val="22"/>
        </w:rPr>
      </w:pP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418"/>
        <w:gridCol w:w="1559"/>
        <w:gridCol w:w="1701"/>
      </w:tblGrid>
      <w:tr w:rsidR="00EB2546" w:rsidRPr="00EB2546" w14:paraId="2694D994" w14:textId="77777777" w:rsidTr="00EB2546">
        <w:tc>
          <w:tcPr>
            <w:tcW w:w="2439" w:type="dxa"/>
            <w:shd w:val="clear" w:color="auto" w:fill="F2F2F2" w:themeFill="background1" w:themeFillShade="F2"/>
          </w:tcPr>
          <w:p w14:paraId="6099B0EE" w14:textId="6E4ECF55" w:rsidR="00EB2546" w:rsidRPr="00EB2546" w:rsidRDefault="00EB2546" w:rsidP="00B82565">
            <w:pPr>
              <w:suppressAutoHyphens/>
              <w:spacing w:after="0" w:line="240" w:lineRule="auto"/>
              <w:jc w:val="center"/>
              <w:rPr>
                <w:rFonts w:eastAsia="Times New Roman" w:cs="Times New Roman"/>
                <w:b/>
                <w:lang w:eastAsia="ar-SA"/>
              </w:rPr>
            </w:pPr>
            <w:r w:rsidRPr="00EB2546">
              <w:rPr>
                <w:rFonts w:eastAsia="Times New Roman" w:cs="Times New Roman"/>
                <w:b/>
                <w:lang w:eastAsia="ar-SA"/>
              </w:rPr>
              <w:t>Apakšuzņēmēja nosaukums, reģistrācijas numurs, adrese</w:t>
            </w:r>
          </w:p>
        </w:tc>
        <w:tc>
          <w:tcPr>
            <w:tcW w:w="1418" w:type="dxa"/>
            <w:shd w:val="clear" w:color="auto" w:fill="F2F2F2" w:themeFill="background1" w:themeFillShade="F2"/>
          </w:tcPr>
          <w:p w14:paraId="4F1F3D51" w14:textId="77777777" w:rsidR="00EB2546" w:rsidRPr="00EB2546" w:rsidRDefault="00EB2546" w:rsidP="00B82565">
            <w:pPr>
              <w:suppressAutoHyphens/>
              <w:spacing w:after="0" w:line="240" w:lineRule="auto"/>
              <w:jc w:val="center"/>
              <w:rPr>
                <w:rFonts w:eastAsia="Times New Roman" w:cs="Times New Roman"/>
                <w:b/>
                <w:lang w:eastAsia="ar-SA"/>
              </w:rPr>
            </w:pPr>
            <w:r w:rsidRPr="00EB2546">
              <w:rPr>
                <w:rFonts w:eastAsia="Times New Roman" w:cs="Times New Roman"/>
                <w:b/>
                <w:lang w:eastAsia="ar-SA"/>
              </w:rPr>
              <w:t>Veicamo darbu apjoms %</w:t>
            </w:r>
          </w:p>
        </w:tc>
        <w:tc>
          <w:tcPr>
            <w:tcW w:w="1559" w:type="dxa"/>
            <w:shd w:val="clear" w:color="auto" w:fill="F2F2F2" w:themeFill="background1" w:themeFillShade="F2"/>
          </w:tcPr>
          <w:p w14:paraId="7C80285D" w14:textId="77777777" w:rsidR="00EB2546" w:rsidRPr="00EB2546" w:rsidRDefault="00EB2546" w:rsidP="00B82565">
            <w:pPr>
              <w:suppressAutoHyphens/>
              <w:spacing w:after="0" w:line="240" w:lineRule="auto"/>
              <w:jc w:val="center"/>
              <w:rPr>
                <w:rFonts w:eastAsia="Times New Roman" w:cs="Times New Roman"/>
                <w:b/>
                <w:lang w:eastAsia="ar-SA"/>
              </w:rPr>
            </w:pPr>
            <w:r w:rsidRPr="00EB2546">
              <w:rPr>
                <w:rFonts w:eastAsia="Times New Roman" w:cs="Times New Roman"/>
                <w:b/>
                <w:lang w:eastAsia="ar-SA"/>
              </w:rPr>
              <w:t>Veicamo darbu apjoms EUR bez PVN</w:t>
            </w:r>
          </w:p>
        </w:tc>
        <w:tc>
          <w:tcPr>
            <w:tcW w:w="1701" w:type="dxa"/>
            <w:shd w:val="clear" w:color="auto" w:fill="F2F2F2" w:themeFill="background1" w:themeFillShade="F2"/>
          </w:tcPr>
          <w:p w14:paraId="5B9963C1" w14:textId="77777777" w:rsidR="00EB2546" w:rsidRPr="00EB2546" w:rsidRDefault="00EB2546" w:rsidP="00B82565">
            <w:pPr>
              <w:suppressAutoHyphens/>
              <w:spacing w:after="0" w:line="240" w:lineRule="auto"/>
              <w:jc w:val="center"/>
              <w:rPr>
                <w:rFonts w:eastAsia="Times New Roman" w:cs="Times New Roman"/>
                <w:b/>
                <w:lang w:eastAsia="ar-SA"/>
              </w:rPr>
            </w:pPr>
            <w:r w:rsidRPr="00EB2546">
              <w:rPr>
                <w:rFonts w:eastAsia="Times New Roman" w:cs="Times New Roman"/>
                <w:b/>
                <w:lang w:eastAsia="ar-SA"/>
              </w:rPr>
              <w:t>Veicamo darbu raksturojums</w:t>
            </w:r>
          </w:p>
        </w:tc>
      </w:tr>
      <w:tr w:rsidR="00EB2546" w:rsidRPr="00EB2546" w14:paraId="0D9A7714" w14:textId="77777777" w:rsidTr="00EB2546">
        <w:tc>
          <w:tcPr>
            <w:tcW w:w="2439" w:type="dxa"/>
            <w:shd w:val="clear" w:color="auto" w:fill="auto"/>
          </w:tcPr>
          <w:p w14:paraId="376BBCE9" w14:textId="77777777" w:rsidR="00EB2546" w:rsidRPr="00EB2546" w:rsidRDefault="00EB2546" w:rsidP="00B82565">
            <w:pPr>
              <w:suppressAutoHyphens/>
              <w:spacing w:after="0" w:line="240" w:lineRule="auto"/>
              <w:jc w:val="both"/>
              <w:rPr>
                <w:rFonts w:eastAsia="Times New Roman" w:cs="Times New Roman"/>
                <w:lang w:eastAsia="ar-SA"/>
              </w:rPr>
            </w:pPr>
          </w:p>
        </w:tc>
        <w:tc>
          <w:tcPr>
            <w:tcW w:w="1418" w:type="dxa"/>
            <w:shd w:val="clear" w:color="auto" w:fill="auto"/>
          </w:tcPr>
          <w:p w14:paraId="63AF39D2" w14:textId="77777777" w:rsidR="00EB2546" w:rsidRPr="00EB2546" w:rsidRDefault="00EB2546" w:rsidP="00B82565">
            <w:pPr>
              <w:suppressAutoHyphens/>
              <w:spacing w:after="0" w:line="240" w:lineRule="auto"/>
              <w:jc w:val="both"/>
              <w:rPr>
                <w:rFonts w:eastAsia="Times New Roman" w:cs="Times New Roman"/>
                <w:lang w:eastAsia="ar-SA"/>
              </w:rPr>
            </w:pPr>
          </w:p>
        </w:tc>
        <w:tc>
          <w:tcPr>
            <w:tcW w:w="1559" w:type="dxa"/>
            <w:shd w:val="clear" w:color="auto" w:fill="auto"/>
          </w:tcPr>
          <w:p w14:paraId="544A1CDB" w14:textId="77777777" w:rsidR="00EB2546" w:rsidRPr="00EB2546" w:rsidRDefault="00EB2546" w:rsidP="00B82565">
            <w:pPr>
              <w:suppressAutoHyphens/>
              <w:spacing w:after="0" w:line="240" w:lineRule="auto"/>
              <w:jc w:val="both"/>
              <w:rPr>
                <w:rFonts w:eastAsia="Times New Roman" w:cs="Times New Roman"/>
                <w:lang w:eastAsia="ar-SA"/>
              </w:rPr>
            </w:pPr>
          </w:p>
        </w:tc>
        <w:tc>
          <w:tcPr>
            <w:tcW w:w="1701" w:type="dxa"/>
            <w:shd w:val="clear" w:color="auto" w:fill="auto"/>
          </w:tcPr>
          <w:p w14:paraId="3A41E928" w14:textId="77777777" w:rsidR="00EB2546" w:rsidRPr="00EB2546" w:rsidRDefault="00EB2546" w:rsidP="00B82565">
            <w:pPr>
              <w:suppressAutoHyphens/>
              <w:spacing w:after="0" w:line="240" w:lineRule="auto"/>
              <w:jc w:val="both"/>
              <w:rPr>
                <w:rFonts w:eastAsia="Times New Roman" w:cs="Times New Roman"/>
                <w:lang w:eastAsia="ar-SA"/>
              </w:rPr>
            </w:pPr>
          </w:p>
        </w:tc>
      </w:tr>
      <w:tr w:rsidR="00EB2546" w:rsidRPr="00EB2546" w14:paraId="7C9EC836" w14:textId="77777777" w:rsidTr="00EB2546">
        <w:tc>
          <w:tcPr>
            <w:tcW w:w="2439" w:type="dxa"/>
            <w:shd w:val="clear" w:color="auto" w:fill="auto"/>
          </w:tcPr>
          <w:p w14:paraId="79D7020B" w14:textId="77777777" w:rsidR="00EB2546" w:rsidRPr="00EB2546" w:rsidRDefault="00EB2546" w:rsidP="00B82565">
            <w:pPr>
              <w:suppressAutoHyphens/>
              <w:spacing w:after="0" w:line="240" w:lineRule="auto"/>
              <w:jc w:val="both"/>
              <w:rPr>
                <w:rFonts w:eastAsia="Times New Roman" w:cs="Times New Roman"/>
                <w:lang w:eastAsia="ar-SA"/>
              </w:rPr>
            </w:pPr>
          </w:p>
        </w:tc>
        <w:tc>
          <w:tcPr>
            <w:tcW w:w="1418" w:type="dxa"/>
            <w:shd w:val="clear" w:color="auto" w:fill="auto"/>
          </w:tcPr>
          <w:p w14:paraId="00669581" w14:textId="77777777" w:rsidR="00EB2546" w:rsidRPr="00EB2546" w:rsidRDefault="00EB2546" w:rsidP="00B82565">
            <w:pPr>
              <w:suppressAutoHyphens/>
              <w:spacing w:after="0" w:line="240" w:lineRule="auto"/>
              <w:jc w:val="both"/>
              <w:rPr>
                <w:rFonts w:eastAsia="Times New Roman" w:cs="Times New Roman"/>
                <w:lang w:eastAsia="ar-SA"/>
              </w:rPr>
            </w:pPr>
          </w:p>
        </w:tc>
        <w:tc>
          <w:tcPr>
            <w:tcW w:w="1559" w:type="dxa"/>
            <w:shd w:val="clear" w:color="auto" w:fill="auto"/>
          </w:tcPr>
          <w:p w14:paraId="7A821721" w14:textId="77777777" w:rsidR="00EB2546" w:rsidRPr="00EB2546" w:rsidRDefault="00EB2546" w:rsidP="00B82565">
            <w:pPr>
              <w:suppressAutoHyphens/>
              <w:spacing w:after="0" w:line="240" w:lineRule="auto"/>
              <w:jc w:val="both"/>
              <w:rPr>
                <w:rFonts w:eastAsia="Times New Roman" w:cs="Times New Roman"/>
                <w:lang w:eastAsia="ar-SA"/>
              </w:rPr>
            </w:pPr>
          </w:p>
        </w:tc>
        <w:tc>
          <w:tcPr>
            <w:tcW w:w="1701" w:type="dxa"/>
            <w:shd w:val="clear" w:color="auto" w:fill="auto"/>
          </w:tcPr>
          <w:p w14:paraId="6BBE3FB4" w14:textId="77777777" w:rsidR="00EB2546" w:rsidRPr="00EB2546" w:rsidRDefault="00EB2546" w:rsidP="00B82565">
            <w:pPr>
              <w:suppressAutoHyphens/>
              <w:spacing w:after="0" w:line="240" w:lineRule="auto"/>
              <w:jc w:val="both"/>
              <w:rPr>
                <w:rFonts w:eastAsia="Times New Roman" w:cs="Times New Roman"/>
                <w:lang w:eastAsia="ar-SA"/>
              </w:rPr>
            </w:pPr>
          </w:p>
        </w:tc>
      </w:tr>
      <w:tr w:rsidR="00EB2546" w:rsidRPr="00EB2546" w14:paraId="2666FD61" w14:textId="77777777" w:rsidTr="00EB2546">
        <w:tc>
          <w:tcPr>
            <w:tcW w:w="2439" w:type="dxa"/>
            <w:shd w:val="clear" w:color="auto" w:fill="auto"/>
          </w:tcPr>
          <w:p w14:paraId="3F69E387" w14:textId="77777777" w:rsidR="00EB2546" w:rsidRPr="00EB2546" w:rsidRDefault="00EB2546" w:rsidP="00B82565">
            <w:pPr>
              <w:suppressAutoHyphens/>
              <w:spacing w:after="0" w:line="240" w:lineRule="auto"/>
              <w:jc w:val="both"/>
              <w:rPr>
                <w:rFonts w:eastAsia="Times New Roman" w:cs="Times New Roman"/>
                <w:lang w:eastAsia="ar-SA"/>
              </w:rPr>
            </w:pPr>
          </w:p>
        </w:tc>
        <w:tc>
          <w:tcPr>
            <w:tcW w:w="1418" w:type="dxa"/>
            <w:shd w:val="clear" w:color="auto" w:fill="auto"/>
          </w:tcPr>
          <w:p w14:paraId="2FAC33E4" w14:textId="77777777" w:rsidR="00EB2546" w:rsidRPr="00EB2546" w:rsidRDefault="00EB2546" w:rsidP="00B82565">
            <w:pPr>
              <w:suppressAutoHyphens/>
              <w:spacing w:after="0" w:line="240" w:lineRule="auto"/>
              <w:jc w:val="both"/>
              <w:rPr>
                <w:rFonts w:eastAsia="Times New Roman" w:cs="Times New Roman"/>
                <w:lang w:eastAsia="ar-SA"/>
              </w:rPr>
            </w:pPr>
          </w:p>
        </w:tc>
        <w:tc>
          <w:tcPr>
            <w:tcW w:w="1559" w:type="dxa"/>
            <w:shd w:val="clear" w:color="auto" w:fill="auto"/>
          </w:tcPr>
          <w:p w14:paraId="7C4F84B2" w14:textId="77777777" w:rsidR="00EB2546" w:rsidRPr="00EB2546" w:rsidRDefault="00EB2546" w:rsidP="00B82565">
            <w:pPr>
              <w:suppressAutoHyphens/>
              <w:spacing w:after="0" w:line="240" w:lineRule="auto"/>
              <w:jc w:val="both"/>
              <w:rPr>
                <w:rFonts w:eastAsia="Times New Roman" w:cs="Times New Roman"/>
                <w:lang w:eastAsia="ar-SA"/>
              </w:rPr>
            </w:pPr>
          </w:p>
        </w:tc>
        <w:tc>
          <w:tcPr>
            <w:tcW w:w="1701" w:type="dxa"/>
            <w:shd w:val="clear" w:color="auto" w:fill="auto"/>
          </w:tcPr>
          <w:p w14:paraId="11A29CD3" w14:textId="77777777" w:rsidR="00EB2546" w:rsidRPr="00EB2546" w:rsidRDefault="00EB2546" w:rsidP="00B82565">
            <w:pPr>
              <w:suppressAutoHyphens/>
              <w:spacing w:after="0" w:line="240" w:lineRule="auto"/>
              <w:jc w:val="both"/>
              <w:rPr>
                <w:rFonts w:eastAsia="Times New Roman" w:cs="Times New Roman"/>
                <w:lang w:eastAsia="ar-SA"/>
              </w:rPr>
            </w:pPr>
          </w:p>
        </w:tc>
      </w:tr>
    </w:tbl>
    <w:p w14:paraId="7273A824" w14:textId="77777777" w:rsidR="00D80EF8" w:rsidRPr="00EB2546" w:rsidRDefault="00D80EF8" w:rsidP="00D80EF8">
      <w:pPr>
        <w:pStyle w:val="Bezatstarpm"/>
        <w:jc w:val="both"/>
        <w:rPr>
          <w:rFonts w:asciiTheme="minorHAnsi" w:hAnsiTheme="minorHAnsi"/>
          <w:sz w:val="22"/>
          <w:szCs w:val="22"/>
        </w:rPr>
      </w:pPr>
    </w:p>
    <w:p w14:paraId="5A0655E7" w14:textId="32F784DC" w:rsidR="00D80EF8" w:rsidRPr="00EB2546" w:rsidRDefault="00D80EF8" w:rsidP="00D80EF8">
      <w:pPr>
        <w:pStyle w:val="Bezatstarpm"/>
        <w:jc w:val="both"/>
        <w:rPr>
          <w:rFonts w:asciiTheme="minorHAnsi" w:hAnsiTheme="minorHAnsi"/>
          <w:b/>
          <w:sz w:val="22"/>
          <w:szCs w:val="22"/>
        </w:rPr>
      </w:pPr>
      <w:r w:rsidRPr="00EB2546">
        <w:rPr>
          <w:rFonts w:asciiTheme="minorHAnsi" w:hAnsiTheme="minorHAnsi"/>
          <w:b/>
          <w:sz w:val="22"/>
          <w:szCs w:val="22"/>
        </w:rPr>
        <w:t xml:space="preserve">Norāda </w:t>
      </w:r>
      <w:r w:rsidRPr="00EB2546">
        <w:rPr>
          <w:rFonts w:asciiTheme="minorHAnsi" w:hAnsiTheme="minorHAnsi"/>
          <w:b/>
          <w:sz w:val="22"/>
          <w:szCs w:val="22"/>
          <w:u w:val="single"/>
        </w:rPr>
        <w:t>visus</w:t>
      </w:r>
      <w:r w:rsidRPr="00EB2546">
        <w:rPr>
          <w:rFonts w:asciiTheme="minorHAnsi" w:hAnsiTheme="minorHAnsi"/>
          <w:b/>
          <w:sz w:val="22"/>
          <w:szCs w:val="22"/>
        </w:rPr>
        <w:t xml:space="preserve"> apakšuzņēmējus</w:t>
      </w:r>
      <w:r w:rsidR="004C3761">
        <w:rPr>
          <w:rFonts w:asciiTheme="minorHAnsi" w:hAnsiTheme="minorHAnsi"/>
          <w:b/>
          <w:sz w:val="22"/>
          <w:szCs w:val="22"/>
        </w:rPr>
        <w:t xml:space="preserve"> un apakšuzņēmēju apakšuzņēmējus </w:t>
      </w:r>
      <w:r w:rsidRPr="00EB2546">
        <w:rPr>
          <w:rFonts w:asciiTheme="minorHAnsi" w:hAnsiTheme="minorHAnsi"/>
          <w:b/>
          <w:sz w:val="22"/>
          <w:szCs w:val="22"/>
        </w:rPr>
        <w:t>, kurus plānots piesaistīt līguma izpildē un kuriem nododamā darba daļa ir vismaz 10% no kopējā apjoma</w:t>
      </w:r>
      <w:r w:rsidR="00EB2546" w:rsidRPr="00EB2546">
        <w:rPr>
          <w:rFonts w:asciiTheme="minorHAnsi" w:hAnsiTheme="minorHAnsi"/>
          <w:b/>
          <w:sz w:val="22"/>
          <w:szCs w:val="22"/>
        </w:rPr>
        <w:t>.</w:t>
      </w:r>
    </w:p>
    <w:p w14:paraId="401A5D41" w14:textId="77777777" w:rsidR="00D80EF8" w:rsidRPr="00EB2546" w:rsidRDefault="00D80EF8" w:rsidP="00D80EF8">
      <w:pPr>
        <w:pStyle w:val="Bezatstarpm"/>
        <w:rPr>
          <w:rFonts w:asciiTheme="minorHAnsi" w:hAnsiTheme="minorHAnsi"/>
          <w:sz w:val="22"/>
          <w:szCs w:val="22"/>
        </w:rPr>
      </w:pPr>
    </w:p>
    <w:p w14:paraId="4E785463" w14:textId="14914EF7" w:rsidR="00D80EF8" w:rsidRPr="00EB2546" w:rsidRDefault="00D80EF8" w:rsidP="00D80EF8">
      <w:pPr>
        <w:pStyle w:val="Bezatstarpm"/>
        <w:jc w:val="both"/>
        <w:rPr>
          <w:rFonts w:asciiTheme="minorHAnsi" w:hAnsiTheme="minorHAnsi"/>
          <w:sz w:val="22"/>
          <w:szCs w:val="22"/>
        </w:rPr>
      </w:pPr>
      <w:r w:rsidRPr="00EB2546">
        <w:rPr>
          <w:rFonts w:asciiTheme="minorHAnsi" w:hAnsiTheme="minorHAnsi"/>
          <w:sz w:val="22"/>
          <w:szCs w:val="22"/>
        </w:rPr>
        <w:t>Piedāvājumam pievieno vienošanos ar katru apakšuzņēmēju</w:t>
      </w:r>
      <w:r w:rsidR="004C3761">
        <w:rPr>
          <w:rFonts w:asciiTheme="minorHAnsi" w:hAnsiTheme="minorHAnsi"/>
          <w:sz w:val="22"/>
          <w:szCs w:val="22"/>
        </w:rPr>
        <w:t xml:space="preserve"> un apakšuzņēmēja apakšuzņēmēju </w:t>
      </w:r>
      <w:r w:rsidRPr="00EB2546">
        <w:rPr>
          <w:rFonts w:asciiTheme="minorHAnsi" w:hAnsiTheme="minorHAnsi"/>
          <w:sz w:val="22"/>
          <w:szCs w:val="22"/>
        </w:rPr>
        <w:t>par konkrētu darbu izpildi vai apliecinājumu par dalību līguma izpildē, ja līgums tiktu piešķirts pretendentam.</w:t>
      </w:r>
    </w:p>
    <w:p w14:paraId="794A48A1" w14:textId="77777777" w:rsidR="00D80EF8" w:rsidRPr="00EB2546" w:rsidRDefault="00D80EF8" w:rsidP="00D80EF8">
      <w:pPr>
        <w:pStyle w:val="Bezatstarpm"/>
        <w:rPr>
          <w:rFonts w:asciiTheme="minorHAnsi" w:hAnsiTheme="minorHAnsi"/>
          <w:sz w:val="22"/>
          <w:szCs w:val="22"/>
        </w:rPr>
      </w:pPr>
    </w:p>
    <w:p w14:paraId="467F4D38" w14:textId="77777777" w:rsidR="00D80EF8" w:rsidRPr="00EB2546" w:rsidRDefault="00D80EF8" w:rsidP="00D80EF8">
      <w:pPr>
        <w:pStyle w:val="Bezatstarpm"/>
        <w:rPr>
          <w:rFonts w:asciiTheme="minorHAnsi" w:hAnsiTheme="minorHAnsi"/>
          <w:sz w:val="22"/>
          <w:szCs w:val="22"/>
        </w:rPr>
      </w:pPr>
    </w:p>
    <w:p w14:paraId="1CC246FF" w14:textId="77777777" w:rsidR="00D80EF8" w:rsidRPr="00EB2546" w:rsidRDefault="00D80EF8" w:rsidP="00D80EF8">
      <w:pPr>
        <w:pStyle w:val="Bezatstarpm"/>
        <w:rPr>
          <w:rFonts w:asciiTheme="minorHAnsi" w:eastAsia="Arial" w:hAnsiTheme="minorHAnsi"/>
          <w:b/>
          <w:bCs/>
          <w:caps/>
          <w:color w:val="2E74B5"/>
          <w:sz w:val="22"/>
          <w:szCs w:val="22"/>
        </w:rPr>
      </w:pPr>
      <w:r w:rsidRPr="00EB2546">
        <w:rPr>
          <w:rFonts w:asciiTheme="minorHAnsi" w:eastAsia="Arial" w:hAnsiTheme="minorHAnsi"/>
          <w:b/>
          <w:bCs/>
          <w:caps/>
          <w:color w:val="2E74B5"/>
          <w:sz w:val="22"/>
          <w:szCs w:val="22"/>
        </w:rPr>
        <w:t>GALVENIE SPECIĀLISTI, kas TIKS IESAISTĪTI LĪGUMA IZPILDĒ</w:t>
      </w:r>
    </w:p>
    <w:p w14:paraId="08B8224E" w14:textId="77777777" w:rsidR="00D80EF8" w:rsidRPr="00EB2546" w:rsidRDefault="00D80EF8" w:rsidP="00D80EF8">
      <w:pPr>
        <w:pStyle w:val="Bezatstarpm"/>
        <w:rPr>
          <w:rFonts w:asciiTheme="minorHAnsi" w:eastAsia="Arial" w:hAnsiTheme="minorHAnsi"/>
          <w:bCs/>
          <w:sz w:val="22"/>
          <w:szCs w:val="22"/>
        </w:rPr>
      </w:pPr>
    </w:p>
    <w:p w14:paraId="1B08C7EE" w14:textId="77777777" w:rsidR="00D80EF8" w:rsidRPr="00EB2546" w:rsidRDefault="00D80EF8" w:rsidP="00D80EF8">
      <w:pPr>
        <w:pStyle w:val="Bezatstarpm"/>
        <w:jc w:val="both"/>
        <w:rPr>
          <w:rFonts w:asciiTheme="minorHAnsi" w:eastAsia="Arial" w:hAnsiTheme="minorHAnsi"/>
          <w:bCs/>
          <w:sz w:val="22"/>
          <w:szCs w:val="22"/>
        </w:rPr>
      </w:pPr>
      <w:r w:rsidRPr="00EB2546">
        <w:rPr>
          <w:rFonts w:asciiTheme="minorHAnsi" w:eastAsia="Arial" w:hAnsiTheme="minorHAnsi"/>
          <w:bCs/>
          <w:sz w:val="22"/>
          <w:szCs w:val="22"/>
        </w:rPr>
        <w:t xml:space="preserve">Pretendents aizpilda zemāk minēto tabulu par </w:t>
      </w:r>
      <w:r w:rsidR="00640545" w:rsidRPr="00EB2546">
        <w:rPr>
          <w:rFonts w:asciiTheme="minorHAnsi" w:eastAsia="Arial" w:hAnsiTheme="minorHAnsi"/>
          <w:bCs/>
          <w:sz w:val="22"/>
          <w:szCs w:val="22"/>
        </w:rPr>
        <w:t xml:space="preserve">Nolikumā </w:t>
      </w:r>
      <w:r w:rsidRPr="00EB2546">
        <w:rPr>
          <w:rFonts w:asciiTheme="minorHAnsi" w:eastAsia="Arial" w:hAnsiTheme="minorHAnsi"/>
          <w:bCs/>
          <w:sz w:val="22"/>
          <w:szCs w:val="22"/>
        </w:rPr>
        <w:t>prasītiem galvenajiem speciālistiem.</w:t>
      </w:r>
    </w:p>
    <w:p w14:paraId="3AEAB4C7" w14:textId="77777777" w:rsidR="00D80EF8" w:rsidRPr="00EB2546" w:rsidRDefault="00D80EF8" w:rsidP="00D80EF8">
      <w:pPr>
        <w:pStyle w:val="Bezatstarpm"/>
        <w:rPr>
          <w:rFonts w:asciiTheme="minorHAnsi" w:eastAsia="Arial" w:hAnsiTheme="minorHAnsi"/>
          <w:b/>
          <w:bCs/>
          <w:caps/>
          <w:color w:val="2E74B5"/>
          <w:sz w:val="22"/>
          <w:szCs w:val="22"/>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551"/>
        <w:gridCol w:w="3034"/>
        <w:gridCol w:w="1360"/>
      </w:tblGrid>
      <w:tr w:rsidR="00D80EF8" w:rsidRPr="00EB2546" w14:paraId="117F2017" w14:textId="77777777" w:rsidTr="00B82565">
        <w:tc>
          <w:tcPr>
            <w:tcW w:w="2240" w:type="dxa"/>
            <w:shd w:val="clear" w:color="auto" w:fill="F2F2F2" w:themeFill="background1" w:themeFillShade="F2"/>
          </w:tcPr>
          <w:p w14:paraId="5925FC6D" w14:textId="77777777" w:rsidR="00D80EF8" w:rsidRPr="00EB2546" w:rsidRDefault="00D80EF8" w:rsidP="005A2EF2">
            <w:pPr>
              <w:pStyle w:val="Bezatstarpm"/>
              <w:rPr>
                <w:rFonts w:asciiTheme="minorHAnsi" w:hAnsiTheme="minorHAnsi"/>
                <w:b/>
                <w:sz w:val="22"/>
                <w:szCs w:val="22"/>
              </w:rPr>
            </w:pPr>
            <w:r w:rsidRPr="00EB2546">
              <w:rPr>
                <w:rFonts w:asciiTheme="minorHAnsi" w:hAnsiTheme="minorHAnsi"/>
                <w:b/>
                <w:sz w:val="22"/>
                <w:szCs w:val="22"/>
              </w:rPr>
              <w:lastRenderedPageBreak/>
              <w:t>Galvenie speciālisti</w:t>
            </w:r>
          </w:p>
        </w:tc>
        <w:tc>
          <w:tcPr>
            <w:tcW w:w="2551" w:type="dxa"/>
            <w:shd w:val="clear" w:color="auto" w:fill="F2F2F2" w:themeFill="background1" w:themeFillShade="F2"/>
          </w:tcPr>
          <w:p w14:paraId="2151BC0A" w14:textId="77777777" w:rsidR="00D80EF8" w:rsidRPr="00EB2546" w:rsidRDefault="00D80EF8" w:rsidP="005A2EF2">
            <w:pPr>
              <w:pStyle w:val="Bezatstarpm"/>
              <w:rPr>
                <w:rFonts w:asciiTheme="minorHAnsi" w:hAnsiTheme="minorHAnsi"/>
                <w:b/>
                <w:sz w:val="22"/>
                <w:szCs w:val="22"/>
              </w:rPr>
            </w:pPr>
          </w:p>
          <w:p w14:paraId="57A78853" w14:textId="77777777" w:rsidR="00D80EF8" w:rsidRPr="00EB2546" w:rsidRDefault="00D80EF8" w:rsidP="005A2EF2">
            <w:pPr>
              <w:pStyle w:val="Bezatstarpm"/>
              <w:rPr>
                <w:rFonts w:asciiTheme="minorHAnsi" w:hAnsiTheme="minorHAnsi"/>
                <w:b/>
                <w:sz w:val="22"/>
                <w:szCs w:val="22"/>
              </w:rPr>
            </w:pPr>
            <w:r w:rsidRPr="00EB2546">
              <w:rPr>
                <w:rFonts w:asciiTheme="minorHAnsi" w:hAnsiTheme="minorHAnsi"/>
                <w:b/>
                <w:sz w:val="22"/>
                <w:szCs w:val="22"/>
              </w:rPr>
              <w:t>Speciālista vārds, uzvārds</w:t>
            </w:r>
          </w:p>
        </w:tc>
        <w:tc>
          <w:tcPr>
            <w:tcW w:w="3034" w:type="dxa"/>
            <w:shd w:val="clear" w:color="auto" w:fill="F2F2F2" w:themeFill="background1" w:themeFillShade="F2"/>
          </w:tcPr>
          <w:p w14:paraId="5125B6F0" w14:textId="77777777" w:rsidR="00D80EF8" w:rsidRPr="00EB2546" w:rsidRDefault="00D80EF8" w:rsidP="005A2EF2">
            <w:pPr>
              <w:pStyle w:val="Bezatstarpm"/>
              <w:rPr>
                <w:rFonts w:asciiTheme="minorHAnsi" w:hAnsiTheme="minorHAnsi"/>
                <w:b/>
                <w:sz w:val="22"/>
                <w:szCs w:val="22"/>
              </w:rPr>
            </w:pPr>
            <w:r w:rsidRPr="00EB2546">
              <w:rPr>
                <w:rFonts w:asciiTheme="minorHAnsi" w:hAnsiTheme="minorHAnsi"/>
                <w:b/>
                <w:sz w:val="22"/>
                <w:szCs w:val="22"/>
              </w:rPr>
              <w:t>Sertifikāts (izdevējs, numurs, derīguma termiņš, sertifikācijas darbības sfēra)</w:t>
            </w:r>
            <w:r w:rsidRPr="00EB2546">
              <w:rPr>
                <w:rFonts w:asciiTheme="minorHAnsi" w:hAnsiTheme="minorHAnsi"/>
                <w:b/>
                <w:color w:val="FF0000"/>
                <w:sz w:val="22"/>
                <w:szCs w:val="22"/>
              </w:rPr>
              <w:t>*</w:t>
            </w:r>
          </w:p>
        </w:tc>
        <w:tc>
          <w:tcPr>
            <w:tcW w:w="1360" w:type="dxa"/>
            <w:shd w:val="clear" w:color="auto" w:fill="F2F2F2" w:themeFill="background1" w:themeFillShade="F2"/>
          </w:tcPr>
          <w:p w14:paraId="2EE7E669" w14:textId="77777777" w:rsidR="00D80EF8" w:rsidRPr="00EB2546" w:rsidRDefault="00D80EF8" w:rsidP="005A2EF2">
            <w:pPr>
              <w:pStyle w:val="Bezatstarpm"/>
              <w:rPr>
                <w:rFonts w:asciiTheme="minorHAnsi" w:hAnsiTheme="minorHAnsi"/>
                <w:b/>
                <w:sz w:val="22"/>
                <w:szCs w:val="22"/>
              </w:rPr>
            </w:pPr>
            <w:r w:rsidRPr="00EB2546">
              <w:rPr>
                <w:rFonts w:asciiTheme="minorHAnsi" w:hAnsiTheme="minorHAnsi"/>
                <w:b/>
                <w:sz w:val="22"/>
                <w:szCs w:val="22"/>
              </w:rPr>
              <w:t>Persona, kuru pārstāv</w:t>
            </w:r>
            <w:r w:rsidRPr="00EB2546">
              <w:rPr>
                <w:rFonts w:asciiTheme="minorHAnsi" w:hAnsiTheme="minorHAnsi"/>
                <w:b/>
                <w:color w:val="FF0000"/>
                <w:sz w:val="22"/>
                <w:szCs w:val="22"/>
              </w:rPr>
              <w:t>**</w:t>
            </w:r>
          </w:p>
        </w:tc>
      </w:tr>
      <w:tr w:rsidR="00D80EF8" w:rsidRPr="00EB2546" w14:paraId="2AFFBE2B" w14:textId="77777777" w:rsidTr="00B82565">
        <w:tc>
          <w:tcPr>
            <w:tcW w:w="2240" w:type="dxa"/>
            <w:shd w:val="clear" w:color="auto" w:fill="auto"/>
            <w:vAlign w:val="center"/>
          </w:tcPr>
          <w:p w14:paraId="54FED2F1" w14:textId="33664EA8" w:rsidR="00D80EF8" w:rsidRPr="00EB2546" w:rsidRDefault="00EB2546" w:rsidP="00B82565">
            <w:pPr>
              <w:pStyle w:val="Bezatstarpm"/>
              <w:rPr>
                <w:rFonts w:asciiTheme="minorHAnsi" w:eastAsia="Calibri" w:hAnsiTheme="minorHAnsi"/>
                <w:sz w:val="22"/>
                <w:szCs w:val="22"/>
              </w:rPr>
            </w:pPr>
            <w:r w:rsidRPr="00EB2546">
              <w:rPr>
                <w:rFonts w:asciiTheme="minorHAnsi" w:eastAsia="Calibri" w:hAnsiTheme="minorHAnsi"/>
                <w:sz w:val="22"/>
                <w:szCs w:val="22"/>
              </w:rPr>
              <w:t>B</w:t>
            </w:r>
            <w:r w:rsidR="00D80EF8" w:rsidRPr="00EB2546">
              <w:rPr>
                <w:rFonts w:asciiTheme="minorHAnsi" w:eastAsia="Calibri" w:hAnsiTheme="minorHAnsi"/>
                <w:sz w:val="22"/>
                <w:szCs w:val="22"/>
              </w:rPr>
              <w:t>ūvdarbu vadītājs</w:t>
            </w:r>
          </w:p>
        </w:tc>
        <w:tc>
          <w:tcPr>
            <w:tcW w:w="2551" w:type="dxa"/>
            <w:shd w:val="clear" w:color="auto" w:fill="auto"/>
          </w:tcPr>
          <w:p w14:paraId="4EEF576B" w14:textId="77777777" w:rsidR="00D80EF8" w:rsidRPr="00EB2546" w:rsidRDefault="00D80EF8" w:rsidP="00B82565">
            <w:pPr>
              <w:pStyle w:val="Bezatstarpm"/>
              <w:rPr>
                <w:rFonts w:asciiTheme="minorHAnsi" w:hAnsiTheme="minorHAnsi"/>
                <w:sz w:val="22"/>
                <w:szCs w:val="22"/>
              </w:rPr>
            </w:pPr>
          </w:p>
        </w:tc>
        <w:tc>
          <w:tcPr>
            <w:tcW w:w="3034" w:type="dxa"/>
            <w:shd w:val="clear" w:color="auto" w:fill="auto"/>
          </w:tcPr>
          <w:p w14:paraId="4EF984FA" w14:textId="77777777" w:rsidR="00D80EF8" w:rsidRPr="00EB2546" w:rsidRDefault="00D80EF8" w:rsidP="00B82565">
            <w:pPr>
              <w:pStyle w:val="Bezatstarpm"/>
              <w:rPr>
                <w:rFonts w:asciiTheme="minorHAnsi" w:hAnsiTheme="minorHAnsi"/>
                <w:sz w:val="22"/>
                <w:szCs w:val="22"/>
              </w:rPr>
            </w:pPr>
          </w:p>
        </w:tc>
        <w:tc>
          <w:tcPr>
            <w:tcW w:w="1360" w:type="dxa"/>
            <w:shd w:val="clear" w:color="auto" w:fill="auto"/>
          </w:tcPr>
          <w:p w14:paraId="556F543E" w14:textId="77777777" w:rsidR="00D80EF8" w:rsidRPr="00EB2546" w:rsidRDefault="00D80EF8" w:rsidP="00B82565">
            <w:pPr>
              <w:pStyle w:val="Bezatstarpm"/>
              <w:rPr>
                <w:rFonts w:asciiTheme="minorHAnsi" w:hAnsiTheme="minorHAnsi"/>
                <w:sz w:val="22"/>
                <w:szCs w:val="22"/>
              </w:rPr>
            </w:pPr>
          </w:p>
        </w:tc>
      </w:tr>
      <w:tr w:rsidR="001312AA" w:rsidRPr="00EB2546" w14:paraId="3CEA3BFB" w14:textId="77777777" w:rsidTr="00783B42">
        <w:trPr>
          <w:trHeight w:val="614"/>
        </w:trPr>
        <w:tc>
          <w:tcPr>
            <w:tcW w:w="2240" w:type="dxa"/>
            <w:shd w:val="clear" w:color="auto" w:fill="auto"/>
            <w:vAlign w:val="center"/>
          </w:tcPr>
          <w:p w14:paraId="29507A9A" w14:textId="5E468CFF" w:rsidR="001312AA" w:rsidRPr="00783B42" w:rsidRDefault="001312AA" w:rsidP="00960469">
            <w:pPr>
              <w:pStyle w:val="Bezatstarpm"/>
              <w:rPr>
                <w:rFonts w:asciiTheme="minorHAnsi" w:hAnsiTheme="minorHAnsi"/>
                <w:sz w:val="22"/>
                <w:szCs w:val="22"/>
              </w:rPr>
            </w:pPr>
            <w:r w:rsidRPr="00783B42">
              <w:rPr>
                <w:rFonts w:asciiTheme="minorHAnsi" w:hAnsiTheme="minorHAnsi"/>
                <w:sz w:val="22"/>
                <w:szCs w:val="22"/>
              </w:rPr>
              <w:t>Darba aizsardzības koordinators</w:t>
            </w:r>
          </w:p>
        </w:tc>
        <w:tc>
          <w:tcPr>
            <w:tcW w:w="2551" w:type="dxa"/>
            <w:shd w:val="clear" w:color="auto" w:fill="auto"/>
          </w:tcPr>
          <w:p w14:paraId="0F7C2BA2" w14:textId="77777777" w:rsidR="001312AA" w:rsidRPr="009E2E82" w:rsidRDefault="001312AA" w:rsidP="00F74344">
            <w:pPr>
              <w:pStyle w:val="Bezatstarpm"/>
              <w:rPr>
                <w:rFonts w:asciiTheme="minorHAnsi" w:hAnsiTheme="minorHAnsi"/>
                <w:sz w:val="22"/>
                <w:szCs w:val="22"/>
                <w:highlight w:val="yellow"/>
              </w:rPr>
            </w:pPr>
          </w:p>
        </w:tc>
        <w:tc>
          <w:tcPr>
            <w:tcW w:w="3034" w:type="dxa"/>
            <w:shd w:val="clear" w:color="auto" w:fill="FFFFFF" w:themeFill="background1"/>
          </w:tcPr>
          <w:p w14:paraId="29A2967B" w14:textId="77777777" w:rsidR="001312AA" w:rsidRPr="009E2E82" w:rsidRDefault="001312AA" w:rsidP="00F74344">
            <w:pPr>
              <w:pStyle w:val="Bezatstarpm"/>
              <w:rPr>
                <w:rFonts w:asciiTheme="minorHAnsi" w:hAnsiTheme="minorHAnsi"/>
                <w:sz w:val="22"/>
                <w:szCs w:val="22"/>
                <w:highlight w:val="yellow"/>
              </w:rPr>
            </w:pPr>
          </w:p>
        </w:tc>
        <w:tc>
          <w:tcPr>
            <w:tcW w:w="1360" w:type="dxa"/>
            <w:shd w:val="clear" w:color="auto" w:fill="auto"/>
          </w:tcPr>
          <w:p w14:paraId="5D73C21A" w14:textId="77777777" w:rsidR="001312AA" w:rsidRPr="009E2E82" w:rsidRDefault="001312AA" w:rsidP="00F74344">
            <w:pPr>
              <w:pStyle w:val="Bezatstarpm"/>
              <w:rPr>
                <w:rFonts w:asciiTheme="minorHAnsi" w:hAnsiTheme="minorHAnsi"/>
                <w:sz w:val="22"/>
                <w:szCs w:val="22"/>
                <w:highlight w:val="yellow"/>
              </w:rPr>
            </w:pPr>
          </w:p>
        </w:tc>
      </w:tr>
      <w:tr w:rsidR="00783B42" w:rsidRPr="00EB2546" w14:paraId="3F8F9CF8" w14:textId="77777777" w:rsidTr="00887565">
        <w:trPr>
          <w:trHeight w:val="182"/>
        </w:trPr>
        <w:tc>
          <w:tcPr>
            <w:tcW w:w="2240" w:type="dxa"/>
            <w:shd w:val="clear" w:color="auto" w:fill="auto"/>
            <w:vAlign w:val="center"/>
          </w:tcPr>
          <w:p w14:paraId="41BA14FF" w14:textId="62AE92E7" w:rsidR="00783B42" w:rsidRPr="00783B42" w:rsidRDefault="00783B42" w:rsidP="00960469">
            <w:pPr>
              <w:pStyle w:val="Bezatstarpm"/>
              <w:rPr>
                <w:rFonts w:asciiTheme="minorHAnsi" w:hAnsiTheme="minorHAnsi"/>
                <w:sz w:val="22"/>
                <w:szCs w:val="22"/>
              </w:rPr>
            </w:pPr>
            <w:r w:rsidRPr="00783B42">
              <w:rPr>
                <w:rFonts w:asciiTheme="minorHAnsi" w:hAnsiTheme="minorHAnsi"/>
                <w:sz w:val="22"/>
                <w:szCs w:val="22"/>
              </w:rPr>
              <w:t>Metinātājs</w:t>
            </w:r>
            <w:bookmarkStart w:id="1" w:name="_GoBack"/>
            <w:bookmarkEnd w:id="1"/>
          </w:p>
        </w:tc>
        <w:tc>
          <w:tcPr>
            <w:tcW w:w="2551" w:type="dxa"/>
            <w:shd w:val="clear" w:color="auto" w:fill="auto"/>
          </w:tcPr>
          <w:p w14:paraId="1AC44CB0" w14:textId="77777777" w:rsidR="00783B42" w:rsidRPr="009E2E82" w:rsidRDefault="00783B42" w:rsidP="00F74344">
            <w:pPr>
              <w:pStyle w:val="Bezatstarpm"/>
              <w:rPr>
                <w:rFonts w:asciiTheme="minorHAnsi" w:hAnsiTheme="minorHAnsi"/>
                <w:sz w:val="22"/>
                <w:szCs w:val="22"/>
                <w:highlight w:val="yellow"/>
              </w:rPr>
            </w:pPr>
          </w:p>
        </w:tc>
        <w:tc>
          <w:tcPr>
            <w:tcW w:w="3034" w:type="dxa"/>
            <w:shd w:val="clear" w:color="auto" w:fill="FFFFFF" w:themeFill="background1"/>
          </w:tcPr>
          <w:p w14:paraId="77BEAB70" w14:textId="77777777" w:rsidR="00783B42" w:rsidRPr="009E2E82" w:rsidRDefault="00783B42" w:rsidP="00F74344">
            <w:pPr>
              <w:pStyle w:val="Bezatstarpm"/>
              <w:rPr>
                <w:rFonts w:asciiTheme="minorHAnsi" w:hAnsiTheme="minorHAnsi"/>
                <w:sz w:val="22"/>
                <w:szCs w:val="22"/>
                <w:highlight w:val="yellow"/>
              </w:rPr>
            </w:pPr>
          </w:p>
        </w:tc>
        <w:tc>
          <w:tcPr>
            <w:tcW w:w="1360" w:type="dxa"/>
            <w:shd w:val="clear" w:color="auto" w:fill="auto"/>
          </w:tcPr>
          <w:p w14:paraId="68C3EE08" w14:textId="77777777" w:rsidR="00783B42" w:rsidRPr="009E2E82" w:rsidRDefault="00783B42" w:rsidP="00F74344">
            <w:pPr>
              <w:pStyle w:val="Bezatstarpm"/>
              <w:rPr>
                <w:rFonts w:asciiTheme="minorHAnsi" w:hAnsiTheme="minorHAnsi"/>
                <w:sz w:val="22"/>
                <w:szCs w:val="22"/>
                <w:highlight w:val="yellow"/>
              </w:rPr>
            </w:pPr>
          </w:p>
        </w:tc>
      </w:tr>
    </w:tbl>
    <w:p w14:paraId="63ED6F1E" w14:textId="77777777" w:rsidR="00D80EF8" w:rsidRPr="00EB2546" w:rsidRDefault="00D80EF8" w:rsidP="00D80EF8">
      <w:pPr>
        <w:pStyle w:val="Bezatstarpm"/>
        <w:jc w:val="both"/>
        <w:rPr>
          <w:rFonts w:asciiTheme="minorHAnsi" w:hAnsiTheme="minorHAnsi"/>
          <w:color w:val="FF0000"/>
          <w:sz w:val="20"/>
          <w:szCs w:val="20"/>
        </w:rPr>
      </w:pPr>
    </w:p>
    <w:p w14:paraId="26CCABAA" w14:textId="77777777" w:rsidR="00D80EF8" w:rsidRPr="00EB2546" w:rsidRDefault="00D80EF8" w:rsidP="00D80EF8">
      <w:pPr>
        <w:overflowPunct w:val="0"/>
        <w:autoSpaceDE w:val="0"/>
        <w:autoSpaceDN w:val="0"/>
        <w:adjustRightInd w:val="0"/>
        <w:spacing w:after="0" w:line="240" w:lineRule="auto"/>
        <w:jc w:val="both"/>
        <w:textAlignment w:val="baseline"/>
        <w:rPr>
          <w:rFonts w:cs="Times New Roman"/>
          <w:i/>
        </w:rPr>
      </w:pPr>
      <w:r w:rsidRPr="00EB2546">
        <w:rPr>
          <w:rFonts w:cs="Times New Roman"/>
          <w:i/>
          <w:color w:val="FF0000"/>
        </w:rPr>
        <w:t>*</w:t>
      </w:r>
      <w:r w:rsidRPr="00EB2546">
        <w:rPr>
          <w:rFonts w:cs="Times New Roman"/>
          <w:i/>
        </w:rPr>
        <w:t xml:space="preserve"> ārvalstu speciālistam, līdz būvdarbu uzsākšanai netiks prasīts iegūt profesionālās kvalifikācijas atzīšanas apliecību vai reģistrēties attiecīgajā profesiju reģistrā. Bet gadījumā, ja ar pretendentu tiks noslēgts būvdarbu līgums, tas ne vēlāk kā piecu darba dienu laikā no būvdarbu līguma noslēgšanas normatīvajos aktos noteiktajā kārtībā iesniegs atzīšanas institūcijai deklarāciju par īslaicīgu profesionālo pakalpojumu sniegšanu Latvijas Republikā reglamentētā profesijā. </w:t>
      </w:r>
    </w:p>
    <w:p w14:paraId="4C0E8361" w14:textId="77777777" w:rsidR="00D80EF8" w:rsidRPr="00EB2546" w:rsidRDefault="00D80EF8" w:rsidP="00D80EF8">
      <w:pPr>
        <w:pStyle w:val="Bezatstarpm"/>
        <w:jc w:val="both"/>
        <w:rPr>
          <w:rFonts w:asciiTheme="minorHAnsi" w:hAnsiTheme="minorHAnsi"/>
          <w:color w:val="FF0000"/>
          <w:sz w:val="22"/>
          <w:szCs w:val="22"/>
        </w:rPr>
      </w:pPr>
    </w:p>
    <w:p w14:paraId="63D2EE16" w14:textId="77777777" w:rsidR="00D80EF8" w:rsidRPr="00EB2546" w:rsidRDefault="00D80EF8" w:rsidP="00D80EF8">
      <w:pPr>
        <w:pStyle w:val="Bezatstarpm"/>
        <w:jc w:val="both"/>
        <w:rPr>
          <w:rFonts w:asciiTheme="minorHAnsi" w:eastAsia="Arial" w:hAnsiTheme="minorHAnsi"/>
          <w:sz w:val="22"/>
          <w:szCs w:val="22"/>
        </w:rPr>
      </w:pPr>
      <w:r w:rsidRPr="00EB2546">
        <w:rPr>
          <w:rFonts w:asciiTheme="minorHAnsi" w:eastAsia="Arial" w:hAnsiTheme="minorHAnsi"/>
          <w:color w:val="FF0000"/>
          <w:sz w:val="22"/>
          <w:szCs w:val="22"/>
        </w:rPr>
        <w:t>**</w:t>
      </w:r>
      <w:r w:rsidRPr="00EB2546">
        <w:rPr>
          <w:rFonts w:asciiTheme="minorHAnsi" w:eastAsia="Arial" w:hAnsiTheme="minorHAnsi"/>
          <w:sz w:val="22"/>
          <w:szCs w:val="22"/>
        </w:rPr>
        <w:t xml:space="preserve"> norāda, vai piesaistītais speciālists ir:</w:t>
      </w:r>
    </w:p>
    <w:p w14:paraId="2E04B7A2" w14:textId="58D4180E" w:rsidR="00D80EF8" w:rsidRPr="00EB2546" w:rsidRDefault="00D80EF8" w:rsidP="00D80EF8">
      <w:pPr>
        <w:pStyle w:val="Bezatstarpm"/>
        <w:ind w:left="720"/>
        <w:jc w:val="both"/>
        <w:rPr>
          <w:rFonts w:asciiTheme="minorHAnsi" w:eastAsia="Arial" w:hAnsiTheme="minorHAnsi"/>
          <w:sz w:val="22"/>
          <w:szCs w:val="22"/>
        </w:rPr>
      </w:pPr>
      <w:r w:rsidRPr="00EB2546">
        <w:rPr>
          <w:rFonts w:asciiTheme="minorHAnsi" w:eastAsia="Arial" w:hAnsiTheme="minorHAnsi"/>
          <w:sz w:val="22"/>
          <w:szCs w:val="22"/>
        </w:rPr>
        <w:t xml:space="preserve">A </w:t>
      </w:r>
      <w:r w:rsidRPr="00EB2546">
        <w:rPr>
          <w:rFonts w:asciiTheme="minorHAnsi" w:hAnsiTheme="minorHAnsi"/>
          <w:sz w:val="22"/>
          <w:szCs w:val="22"/>
        </w:rPr>
        <w:t>pretendenta</w:t>
      </w:r>
      <w:r w:rsidRPr="00EB2546">
        <w:rPr>
          <w:rFonts w:asciiTheme="minorHAnsi" w:eastAsia="Arial" w:hAnsiTheme="minorHAnsi"/>
          <w:sz w:val="22"/>
          <w:szCs w:val="22"/>
        </w:rPr>
        <w:t xml:space="preserve"> (piegādātāja vai piegādātāju apvienības) darbinieks</w:t>
      </w:r>
    </w:p>
    <w:p w14:paraId="06057C13" w14:textId="6DA4387A" w:rsidR="00D80EF8" w:rsidRPr="00EB2546" w:rsidRDefault="00D80EF8" w:rsidP="00D80EF8">
      <w:pPr>
        <w:pStyle w:val="Bezatstarpm"/>
        <w:ind w:left="720"/>
        <w:jc w:val="both"/>
        <w:rPr>
          <w:rFonts w:asciiTheme="minorHAnsi" w:eastAsia="Arial" w:hAnsiTheme="minorHAnsi"/>
          <w:sz w:val="22"/>
          <w:szCs w:val="22"/>
        </w:rPr>
      </w:pPr>
      <w:r w:rsidRPr="00EB2546">
        <w:rPr>
          <w:rFonts w:asciiTheme="minorHAnsi" w:eastAsia="Arial" w:hAnsiTheme="minorHAnsi"/>
          <w:sz w:val="22"/>
          <w:szCs w:val="22"/>
        </w:rPr>
        <w:t>B apakšuzņēmēja - komersanta darbinieks</w:t>
      </w:r>
    </w:p>
    <w:p w14:paraId="1B759D8D" w14:textId="77777777" w:rsidR="00D80EF8" w:rsidRPr="00EB2546" w:rsidRDefault="00D80EF8" w:rsidP="00D80EF8">
      <w:pPr>
        <w:pStyle w:val="Bezatstarpm"/>
        <w:ind w:left="720"/>
        <w:jc w:val="both"/>
        <w:rPr>
          <w:rFonts w:asciiTheme="minorHAnsi" w:eastAsia="Arial" w:hAnsiTheme="minorHAnsi"/>
          <w:sz w:val="22"/>
          <w:szCs w:val="22"/>
        </w:rPr>
      </w:pPr>
      <w:r w:rsidRPr="00EB2546">
        <w:rPr>
          <w:rFonts w:asciiTheme="minorHAnsi" w:eastAsia="Arial" w:hAnsiTheme="minorHAnsi"/>
          <w:sz w:val="22"/>
          <w:szCs w:val="22"/>
        </w:rPr>
        <w:t>C apakšuzņēmējs - persona, kurai ir pastāvīgās prakses tiesības un kas tiks piesaistīta uz atsevišķa līguma pamata konkrētā līguma izpildē</w:t>
      </w:r>
    </w:p>
    <w:p w14:paraId="0A29E9FE" w14:textId="77777777" w:rsidR="00D80EF8" w:rsidRPr="00EB2546" w:rsidRDefault="00D80EF8" w:rsidP="00D80EF8">
      <w:pPr>
        <w:suppressAutoHyphens/>
        <w:spacing w:after="0" w:line="240" w:lineRule="auto"/>
        <w:ind w:left="284"/>
        <w:jc w:val="both"/>
        <w:rPr>
          <w:rFonts w:eastAsia="Times New Roman" w:cs="Times New Roman"/>
          <w:sz w:val="16"/>
          <w:szCs w:val="16"/>
          <w:lang w:eastAsia="ar-SA"/>
        </w:rPr>
      </w:pPr>
    </w:p>
    <w:p w14:paraId="799EC959" w14:textId="77777777" w:rsidR="00D80EF8" w:rsidRPr="00EB2546" w:rsidRDefault="00D80EF8" w:rsidP="00D80EF8">
      <w:pPr>
        <w:suppressAutoHyphens/>
        <w:spacing w:after="0" w:line="240" w:lineRule="auto"/>
        <w:ind w:left="284"/>
        <w:jc w:val="both"/>
        <w:rPr>
          <w:rFonts w:eastAsia="Times New Roman" w:cs="Times New Roman"/>
          <w:sz w:val="16"/>
          <w:szCs w:val="16"/>
          <w:lang w:eastAsia="ar-SA"/>
        </w:rPr>
      </w:pPr>
    </w:p>
    <w:tbl>
      <w:tblPr>
        <w:tblW w:w="9072" w:type="dxa"/>
        <w:tblLook w:val="0000" w:firstRow="0" w:lastRow="0" w:firstColumn="0" w:lastColumn="0" w:noHBand="0" w:noVBand="0"/>
      </w:tblPr>
      <w:tblGrid>
        <w:gridCol w:w="4678"/>
        <w:gridCol w:w="4394"/>
      </w:tblGrid>
      <w:tr w:rsidR="002A693C" w:rsidRPr="00EB2546" w14:paraId="0B584644" w14:textId="77777777" w:rsidTr="002A693C">
        <w:tc>
          <w:tcPr>
            <w:tcW w:w="4678" w:type="dxa"/>
          </w:tcPr>
          <w:p w14:paraId="4CE25C46" w14:textId="77777777" w:rsidR="002A693C" w:rsidRPr="00EB2546" w:rsidRDefault="002A693C" w:rsidP="000B332B">
            <w:pPr>
              <w:suppressAutoHyphens/>
              <w:spacing w:before="120" w:after="120" w:line="240" w:lineRule="auto"/>
              <w:rPr>
                <w:rFonts w:eastAsia="Times New Roman" w:cs="Times New Roman"/>
              </w:rPr>
            </w:pPr>
            <w:r w:rsidRPr="00EB2546">
              <w:rPr>
                <w:rFonts w:eastAsia="Times New Roman" w:cs="Times New Roman"/>
              </w:rPr>
              <w:t>Amatpersonas vai pilnvarotās personas paraksts:</w:t>
            </w:r>
          </w:p>
        </w:tc>
        <w:tc>
          <w:tcPr>
            <w:tcW w:w="4394" w:type="dxa"/>
            <w:tcBorders>
              <w:bottom w:val="single" w:sz="4" w:space="0" w:color="000000"/>
            </w:tcBorders>
          </w:tcPr>
          <w:p w14:paraId="22FAD208" w14:textId="77777777" w:rsidR="002A693C" w:rsidRPr="00EB2546" w:rsidRDefault="002A693C" w:rsidP="000B332B">
            <w:pPr>
              <w:suppressAutoHyphens/>
              <w:spacing w:before="120" w:after="120" w:line="240" w:lineRule="auto"/>
              <w:rPr>
                <w:rFonts w:eastAsia="Times New Roman" w:cs="Times New Roman"/>
              </w:rPr>
            </w:pPr>
          </w:p>
        </w:tc>
      </w:tr>
      <w:tr w:rsidR="002A693C" w:rsidRPr="00EB2546" w14:paraId="308438B9" w14:textId="77777777" w:rsidTr="002A693C">
        <w:tc>
          <w:tcPr>
            <w:tcW w:w="4678" w:type="dxa"/>
          </w:tcPr>
          <w:p w14:paraId="548C4B82" w14:textId="77777777" w:rsidR="002A693C" w:rsidRPr="00EB2546" w:rsidRDefault="002A693C" w:rsidP="000B332B">
            <w:pPr>
              <w:suppressAutoHyphens/>
              <w:spacing w:before="120" w:after="120" w:line="240" w:lineRule="auto"/>
              <w:rPr>
                <w:rFonts w:eastAsia="Times New Roman" w:cs="Times New Roman"/>
              </w:rPr>
            </w:pPr>
            <w:r w:rsidRPr="00EB2546">
              <w:rPr>
                <w:rFonts w:eastAsia="Times New Roman" w:cs="Times New Roman"/>
              </w:rPr>
              <w:t>Parakstītāja vārds, uzvārds un amats:</w:t>
            </w:r>
          </w:p>
        </w:tc>
        <w:tc>
          <w:tcPr>
            <w:tcW w:w="4394" w:type="dxa"/>
            <w:tcBorders>
              <w:bottom w:val="single" w:sz="4" w:space="0" w:color="000000"/>
            </w:tcBorders>
          </w:tcPr>
          <w:p w14:paraId="2539ABE5" w14:textId="77777777" w:rsidR="002A693C" w:rsidRPr="00EB2546" w:rsidRDefault="002A693C" w:rsidP="000B332B">
            <w:pPr>
              <w:suppressAutoHyphens/>
              <w:spacing w:before="120" w:after="120" w:line="240" w:lineRule="auto"/>
              <w:rPr>
                <w:rFonts w:eastAsia="Times New Roman" w:cs="Times New Roman"/>
              </w:rPr>
            </w:pPr>
          </w:p>
        </w:tc>
      </w:tr>
      <w:tr w:rsidR="002A693C" w:rsidRPr="00EB2546" w14:paraId="4B777B42" w14:textId="77777777" w:rsidTr="002A693C">
        <w:tc>
          <w:tcPr>
            <w:tcW w:w="4678" w:type="dxa"/>
          </w:tcPr>
          <w:p w14:paraId="6C38E7A1" w14:textId="040294DF" w:rsidR="002A693C" w:rsidRPr="00EB2546" w:rsidRDefault="002A693C" w:rsidP="000B332B">
            <w:pPr>
              <w:suppressAutoHyphens/>
              <w:spacing w:before="120" w:after="120" w:line="240" w:lineRule="auto"/>
              <w:rPr>
                <w:rFonts w:eastAsia="Times New Roman" w:cs="Times New Roman"/>
              </w:rPr>
            </w:pPr>
            <w:r w:rsidRPr="00EB2546">
              <w:rPr>
                <w:rFonts w:eastAsia="Times New Roman" w:cs="Times New Roman"/>
              </w:rPr>
              <w:t>Pretendenta nosaukums:</w:t>
            </w:r>
          </w:p>
        </w:tc>
        <w:tc>
          <w:tcPr>
            <w:tcW w:w="4394" w:type="dxa"/>
            <w:tcBorders>
              <w:top w:val="single" w:sz="4" w:space="0" w:color="auto"/>
              <w:bottom w:val="single" w:sz="4" w:space="0" w:color="000000"/>
            </w:tcBorders>
          </w:tcPr>
          <w:p w14:paraId="5E1AF6B6" w14:textId="77777777" w:rsidR="002A693C" w:rsidRPr="00EB2546" w:rsidRDefault="002A693C" w:rsidP="000B332B">
            <w:pPr>
              <w:suppressAutoHyphens/>
              <w:spacing w:before="120" w:after="120" w:line="240" w:lineRule="auto"/>
              <w:rPr>
                <w:rFonts w:eastAsia="Times New Roman" w:cs="Times New Roman"/>
              </w:rPr>
            </w:pPr>
          </w:p>
        </w:tc>
      </w:tr>
      <w:tr w:rsidR="002A693C" w:rsidRPr="00EB2546" w14:paraId="507F3652" w14:textId="77777777" w:rsidTr="002A693C">
        <w:tc>
          <w:tcPr>
            <w:tcW w:w="4678" w:type="dxa"/>
          </w:tcPr>
          <w:p w14:paraId="42E4396C" w14:textId="1D6D6269" w:rsidR="002A693C" w:rsidRPr="00EB2546" w:rsidRDefault="002A693C" w:rsidP="000B332B">
            <w:pPr>
              <w:suppressAutoHyphens/>
              <w:spacing w:before="120" w:after="120" w:line="240" w:lineRule="auto"/>
              <w:rPr>
                <w:rFonts w:eastAsia="Times New Roman" w:cs="Times New Roman"/>
              </w:rPr>
            </w:pPr>
            <w:r w:rsidRPr="00EB2546">
              <w:rPr>
                <w:rFonts w:eastAsia="Times New Roman" w:cs="Times New Roman"/>
              </w:rPr>
              <w:t>Datums:</w:t>
            </w:r>
          </w:p>
        </w:tc>
        <w:tc>
          <w:tcPr>
            <w:tcW w:w="4394" w:type="dxa"/>
            <w:tcBorders>
              <w:top w:val="single" w:sz="4" w:space="0" w:color="auto"/>
              <w:bottom w:val="single" w:sz="4" w:space="0" w:color="000000"/>
            </w:tcBorders>
          </w:tcPr>
          <w:p w14:paraId="487BCD49" w14:textId="77777777" w:rsidR="002A693C" w:rsidRPr="00EB2546" w:rsidRDefault="002A693C" w:rsidP="000B332B">
            <w:pPr>
              <w:suppressAutoHyphens/>
              <w:spacing w:before="120" w:after="120" w:line="240" w:lineRule="auto"/>
              <w:rPr>
                <w:rFonts w:eastAsia="Times New Roman" w:cs="Times New Roman"/>
              </w:rPr>
            </w:pPr>
          </w:p>
        </w:tc>
      </w:tr>
    </w:tbl>
    <w:p w14:paraId="5B9F4B59" w14:textId="77777777" w:rsidR="00D80EF8" w:rsidRPr="00EB2546" w:rsidRDefault="00D80EF8" w:rsidP="00D80EF8">
      <w:pPr>
        <w:suppressAutoHyphens/>
        <w:spacing w:after="0" w:line="240" w:lineRule="auto"/>
        <w:ind w:left="284"/>
        <w:jc w:val="both"/>
        <w:rPr>
          <w:rFonts w:eastAsia="Times New Roman" w:cs="Times New Roman"/>
          <w:sz w:val="16"/>
          <w:szCs w:val="16"/>
          <w:lang w:eastAsia="ar-SA"/>
        </w:rPr>
      </w:pPr>
    </w:p>
    <w:p w14:paraId="091A8474" w14:textId="77777777" w:rsidR="00D80EF8" w:rsidRPr="00EB2546" w:rsidRDefault="00D80EF8" w:rsidP="00D80EF8">
      <w:pPr>
        <w:suppressAutoHyphens/>
        <w:spacing w:after="0" w:line="240" w:lineRule="auto"/>
        <w:ind w:left="284"/>
        <w:jc w:val="both"/>
        <w:rPr>
          <w:rFonts w:eastAsia="Times New Roman" w:cs="Times New Roman"/>
          <w:sz w:val="16"/>
          <w:szCs w:val="16"/>
          <w:lang w:eastAsia="ar-SA"/>
        </w:rPr>
      </w:pPr>
    </w:p>
    <w:p w14:paraId="595817ED" w14:textId="77777777" w:rsidR="00D80EF8" w:rsidRPr="00EB2546" w:rsidRDefault="00D80EF8" w:rsidP="00D80EF8">
      <w:pPr>
        <w:suppressAutoHyphens/>
        <w:spacing w:after="0" w:line="240" w:lineRule="auto"/>
        <w:ind w:left="426"/>
        <w:jc w:val="both"/>
        <w:rPr>
          <w:rFonts w:eastAsia="Times New Roman" w:cs="Times New Roman"/>
          <w:sz w:val="4"/>
          <w:szCs w:val="4"/>
          <w:lang w:eastAsia="ar-SA"/>
        </w:rPr>
      </w:pPr>
    </w:p>
    <w:p w14:paraId="15D9F1E0" w14:textId="77777777" w:rsidR="00D80EF8" w:rsidRPr="00EB2546" w:rsidRDefault="00D80EF8" w:rsidP="00D80EF8">
      <w:pPr>
        <w:pStyle w:val="Bezatstarpm"/>
        <w:jc w:val="right"/>
        <w:rPr>
          <w:rFonts w:asciiTheme="minorHAnsi" w:hAnsiTheme="minorHAnsi"/>
          <w:sz w:val="22"/>
          <w:szCs w:val="22"/>
        </w:rPr>
      </w:pPr>
    </w:p>
    <w:sectPr w:rsidR="00D80EF8" w:rsidRPr="00EB2546" w:rsidSect="00852988">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7FFFA" w14:textId="77777777" w:rsidR="00B34A15" w:rsidRDefault="00B34A15" w:rsidP="00852988">
      <w:pPr>
        <w:spacing w:after="0" w:line="240" w:lineRule="auto"/>
      </w:pPr>
      <w:r>
        <w:separator/>
      </w:r>
    </w:p>
  </w:endnote>
  <w:endnote w:type="continuationSeparator" w:id="0">
    <w:p w14:paraId="60C4F1DE" w14:textId="77777777" w:rsidR="00B34A15" w:rsidRDefault="00B34A15"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51705237"/>
      <w:docPartObj>
        <w:docPartGallery w:val="Page Numbers (Bottom of Page)"/>
        <w:docPartUnique/>
      </w:docPartObj>
    </w:sdtPr>
    <w:sdtEndPr/>
    <w:sdtContent>
      <w:p w14:paraId="4F8D8A78" w14:textId="0BA8D674" w:rsidR="007A142B" w:rsidRPr="005772D9" w:rsidRDefault="007A142B">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783B42">
          <w:rPr>
            <w:rFonts w:ascii="Times New Roman" w:hAnsi="Times New Roman" w:cs="Times New Roman"/>
            <w:noProof/>
            <w:sz w:val="20"/>
            <w:szCs w:val="20"/>
          </w:rPr>
          <w:t>1</w:t>
        </w:r>
        <w:r w:rsidRPr="005772D9">
          <w:rPr>
            <w:rFonts w:ascii="Times New Roman" w:hAnsi="Times New Roman" w:cs="Times New Roman"/>
            <w:sz w:val="20"/>
            <w:szCs w:val="20"/>
          </w:rPr>
          <w:fldChar w:fldCharType="end"/>
        </w:r>
      </w:p>
    </w:sdtContent>
  </w:sdt>
  <w:p w14:paraId="040603A6" w14:textId="77777777" w:rsidR="007A142B" w:rsidRPr="005772D9" w:rsidRDefault="007A142B">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302C9" w14:textId="77777777" w:rsidR="00B34A15" w:rsidRDefault="00B34A15" w:rsidP="00852988">
      <w:pPr>
        <w:spacing w:after="0" w:line="240" w:lineRule="auto"/>
      </w:pPr>
      <w:r>
        <w:separator/>
      </w:r>
    </w:p>
  </w:footnote>
  <w:footnote w:type="continuationSeparator" w:id="0">
    <w:p w14:paraId="2D36AFB7" w14:textId="77777777" w:rsidR="00B34A15" w:rsidRDefault="00B34A15" w:rsidP="0085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86A9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5"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15:restartNumberingAfterBreak="0">
    <w:nsid w:val="00A86844"/>
    <w:multiLevelType w:val="hybridMultilevel"/>
    <w:tmpl w:val="E76CB598"/>
    <w:lvl w:ilvl="0" w:tplc="0318FE04">
      <w:start w:val="1"/>
      <w:numFmt w:val="decimal"/>
      <w:lvlText w:val="%1."/>
      <w:lvlJc w:val="left"/>
      <w:pPr>
        <w:ind w:left="720"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13B6BCD"/>
    <w:multiLevelType w:val="multilevel"/>
    <w:tmpl w:val="EFE24710"/>
    <w:lvl w:ilvl="0">
      <w:start w:val="1"/>
      <w:numFmt w:val="decimal"/>
      <w:lvlText w:val="%1."/>
      <w:lvlJc w:val="left"/>
      <w:pPr>
        <w:ind w:left="444" w:hanging="444"/>
      </w:pPr>
      <w:rPr>
        <w:rFonts w:hint="default"/>
      </w:rPr>
    </w:lvl>
    <w:lvl w:ilvl="1">
      <w:start w:val="1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0A0066"/>
    <w:multiLevelType w:val="hybridMultilevel"/>
    <w:tmpl w:val="951AAD00"/>
    <w:lvl w:ilvl="0" w:tplc="E766B88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0BA27A41"/>
    <w:multiLevelType w:val="multilevel"/>
    <w:tmpl w:val="527838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0D942958"/>
    <w:multiLevelType w:val="multilevel"/>
    <w:tmpl w:val="BB1CB4AC"/>
    <w:lvl w:ilvl="0">
      <w:start w:val="1"/>
      <w:numFmt w:val="decimal"/>
      <w:lvlText w:val="%1."/>
      <w:lvlJc w:val="left"/>
      <w:pPr>
        <w:ind w:left="612" w:hanging="612"/>
      </w:pPr>
      <w:rPr>
        <w:rFonts w:hint="default"/>
      </w:rPr>
    </w:lvl>
    <w:lvl w:ilvl="1">
      <w:start w:val="10"/>
      <w:numFmt w:val="decimal"/>
      <w:lvlText w:val="%1.%2."/>
      <w:lvlJc w:val="left"/>
      <w:pPr>
        <w:ind w:left="972" w:hanging="612"/>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E5C1189"/>
    <w:multiLevelType w:val="multilevel"/>
    <w:tmpl w:val="D80CD4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11"/>
        </w:tabs>
        <w:ind w:left="121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10DD1797"/>
    <w:multiLevelType w:val="multilevel"/>
    <w:tmpl w:val="999EDBD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0C1653"/>
    <w:multiLevelType w:val="hybridMultilevel"/>
    <w:tmpl w:val="99FA85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1B387956"/>
    <w:multiLevelType w:val="hybridMultilevel"/>
    <w:tmpl w:val="D59EC7C8"/>
    <w:lvl w:ilvl="0" w:tplc="BCEE6DE2">
      <w:start w:val="1"/>
      <w:numFmt w:val="lowerLetter"/>
      <w:lvlText w:val="%1)"/>
      <w:lvlJc w:val="left"/>
      <w:pPr>
        <w:tabs>
          <w:tab w:val="num" w:pos="360"/>
        </w:tabs>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C61C0"/>
    <w:multiLevelType w:val="multilevel"/>
    <w:tmpl w:val="ABB2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F136C0"/>
    <w:multiLevelType w:val="hybridMultilevel"/>
    <w:tmpl w:val="4E30E972"/>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8062B4EE">
      <w:start w:val="1"/>
      <w:numFmt w:val="decimal"/>
      <w:lvlText w:val="%3)"/>
      <w:lvlJc w:val="left"/>
      <w:pPr>
        <w:tabs>
          <w:tab w:val="num" w:pos="1980"/>
        </w:tabs>
        <w:ind w:left="1980" w:hanging="360"/>
      </w:pPr>
      <w:rPr>
        <w:rFonts w:ascii="Times New Roman" w:eastAsia="Times New Roman" w:hAnsi="Times New Roman"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0B62DFB"/>
    <w:multiLevelType w:val="hybridMultilevel"/>
    <w:tmpl w:val="47A4C72E"/>
    <w:lvl w:ilvl="0" w:tplc="04260019">
      <w:start w:val="1"/>
      <w:numFmt w:val="lowerLetter"/>
      <w:pStyle w:val="BulletCha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E95A73"/>
    <w:multiLevelType w:val="hybridMultilevel"/>
    <w:tmpl w:val="B23E88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BC798F"/>
    <w:multiLevelType w:val="hybridMultilevel"/>
    <w:tmpl w:val="D7B61174"/>
    <w:lvl w:ilvl="0" w:tplc="0E42607C">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42940A7"/>
    <w:multiLevelType w:val="multilevel"/>
    <w:tmpl w:val="ED4C12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654C69"/>
    <w:multiLevelType w:val="hybridMultilevel"/>
    <w:tmpl w:val="57DAC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184CB4"/>
    <w:multiLevelType w:val="hybridMultilevel"/>
    <w:tmpl w:val="9F36898E"/>
    <w:lvl w:ilvl="0" w:tplc="4B3E21E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86E06A8"/>
    <w:multiLevelType w:val="hybridMultilevel"/>
    <w:tmpl w:val="643EF730"/>
    <w:lvl w:ilvl="0" w:tplc="AC861016">
      <w:start w:val="1"/>
      <w:numFmt w:val="lowerLetter"/>
      <w:lvlText w:val="%1)"/>
      <w:lvlJc w:val="left"/>
      <w:pPr>
        <w:ind w:left="1080" w:hanging="360"/>
      </w:pPr>
      <w:rPr>
        <w:rFonts w:hint="default"/>
        <w:color w:val="000000"/>
        <w:sz w:val="22"/>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BCC3878"/>
    <w:multiLevelType w:val="hybridMultilevel"/>
    <w:tmpl w:val="0936AC8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F183F2A"/>
    <w:multiLevelType w:val="hybridMultilevel"/>
    <w:tmpl w:val="E446D4E2"/>
    <w:lvl w:ilvl="0" w:tplc="36DCF188">
      <w:start w:val="1"/>
      <w:numFmt w:val="bullet"/>
      <w:lvlText w:val="-"/>
      <w:lvlJc w:val="left"/>
      <w:pPr>
        <w:tabs>
          <w:tab w:val="num" w:pos="1080"/>
        </w:tabs>
        <w:ind w:left="1080" w:hanging="360"/>
      </w:pPr>
      <w:rPr>
        <w:rFonts w:ascii="Times New Roman" w:eastAsia="Times New Roman" w:hAnsi="Times New Roman" w:cs="Times New Roman" w:hint="default"/>
      </w:rPr>
    </w:lvl>
    <w:lvl w:ilvl="1" w:tplc="36DCF188">
      <w:start w:val="1"/>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0A717F5"/>
    <w:multiLevelType w:val="hybridMultilevel"/>
    <w:tmpl w:val="59BC1C7E"/>
    <w:lvl w:ilvl="0" w:tplc="F1F2649E">
      <w:start w:val="1"/>
      <w:numFmt w:val="decimal"/>
      <w:lvlText w:val="%1."/>
      <w:lvlJc w:val="left"/>
      <w:pPr>
        <w:ind w:left="286" w:hanging="360"/>
      </w:pPr>
      <w:rPr>
        <w:rFonts w:hint="default"/>
      </w:rPr>
    </w:lvl>
    <w:lvl w:ilvl="1" w:tplc="04260019" w:tentative="1">
      <w:start w:val="1"/>
      <w:numFmt w:val="lowerLetter"/>
      <w:lvlText w:val="%2."/>
      <w:lvlJc w:val="left"/>
      <w:pPr>
        <w:ind w:left="1006" w:hanging="360"/>
      </w:pPr>
    </w:lvl>
    <w:lvl w:ilvl="2" w:tplc="0426001B" w:tentative="1">
      <w:start w:val="1"/>
      <w:numFmt w:val="lowerRoman"/>
      <w:lvlText w:val="%3."/>
      <w:lvlJc w:val="right"/>
      <w:pPr>
        <w:ind w:left="1726" w:hanging="180"/>
      </w:pPr>
    </w:lvl>
    <w:lvl w:ilvl="3" w:tplc="0426000F" w:tentative="1">
      <w:start w:val="1"/>
      <w:numFmt w:val="decimal"/>
      <w:lvlText w:val="%4."/>
      <w:lvlJc w:val="left"/>
      <w:pPr>
        <w:ind w:left="2446" w:hanging="360"/>
      </w:pPr>
    </w:lvl>
    <w:lvl w:ilvl="4" w:tplc="04260019" w:tentative="1">
      <w:start w:val="1"/>
      <w:numFmt w:val="lowerLetter"/>
      <w:lvlText w:val="%5."/>
      <w:lvlJc w:val="left"/>
      <w:pPr>
        <w:ind w:left="3166" w:hanging="360"/>
      </w:pPr>
    </w:lvl>
    <w:lvl w:ilvl="5" w:tplc="0426001B" w:tentative="1">
      <w:start w:val="1"/>
      <w:numFmt w:val="lowerRoman"/>
      <w:lvlText w:val="%6."/>
      <w:lvlJc w:val="right"/>
      <w:pPr>
        <w:ind w:left="3886" w:hanging="180"/>
      </w:pPr>
    </w:lvl>
    <w:lvl w:ilvl="6" w:tplc="0426000F" w:tentative="1">
      <w:start w:val="1"/>
      <w:numFmt w:val="decimal"/>
      <w:lvlText w:val="%7."/>
      <w:lvlJc w:val="left"/>
      <w:pPr>
        <w:ind w:left="4606" w:hanging="360"/>
      </w:pPr>
    </w:lvl>
    <w:lvl w:ilvl="7" w:tplc="04260019" w:tentative="1">
      <w:start w:val="1"/>
      <w:numFmt w:val="lowerLetter"/>
      <w:lvlText w:val="%8."/>
      <w:lvlJc w:val="left"/>
      <w:pPr>
        <w:ind w:left="5326" w:hanging="360"/>
      </w:pPr>
    </w:lvl>
    <w:lvl w:ilvl="8" w:tplc="0426001B" w:tentative="1">
      <w:start w:val="1"/>
      <w:numFmt w:val="lowerRoman"/>
      <w:lvlText w:val="%9."/>
      <w:lvlJc w:val="right"/>
      <w:pPr>
        <w:ind w:left="6046" w:hanging="180"/>
      </w:pPr>
    </w:lvl>
  </w:abstractNum>
  <w:abstractNum w:abstractNumId="29"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30" w15:restartNumberingAfterBreak="0">
    <w:nsid w:val="468F201D"/>
    <w:multiLevelType w:val="multilevel"/>
    <w:tmpl w:val="2AF68D40"/>
    <w:lvl w:ilvl="0">
      <w:start w:val="1"/>
      <w:numFmt w:val="decimal"/>
      <w:pStyle w:val="Head1"/>
      <w:lvlText w:val="%1."/>
      <w:lvlJc w:val="left"/>
      <w:pPr>
        <w:tabs>
          <w:tab w:val="num" w:pos="360"/>
        </w:tabs>
        <w:ind w:left="360" w:hanging="480"/>
      </w:pPr>
      <w:rPr>
        <w:rFonts w:cs="Times New Roman" w:hint="default"/>
      </w:rPr>
    </w:lvl>
    <w:lvl w:ilvl="1">
      <w:start w:val="1"/>
      <w:numFmt w:val="decimal"/>
      <w:pStyle w:val="Head2"/>
      <w:lvlText w:val="%1.%2."/>
      <w:lvlJc w:val="left"/>
      <w:pPr>
        <w:tabs>
          <w:tab w:val="num" w:pos="862"/>
        </w:tabs>
        <w:ind w:left="862" w:hanging="720"/>
      </w:pPr>
      <w:rPr>
        <w:rFonts w:cs="Times New Roman" w:hint="default"/>
        <w:b/>
      </w:rPr>
    </w:lvl>
    <w:lvl w:ilvl="2">
      <w:start w:val="1"/>
      <w:numFmt w:val="decimal"/>
      <w:pStyle w:val="NormalARIAL10"/>
      <w:lvlText w:val="%1.%2.%3."/>
      <w:lvlJc w:val="left"/>
      <w:pPr>
        <w:tabs>
          <w:tab w:val="num" w:pos="862"/>
        </w:tabs>
        <w:ind w:left="862" w:hanging="720"/>
      </w:pPr>
      <w:rPr>
        <w:rFonts w:cs="Times New Roman" w:hint="default"/>
        <w:i/>
      </w:rPr>
    </w:lvl>
    <w:lvl w:ilvl="3">
      <w:start w:val="1"/>
      <w:numFmt w:val="decimal"/>
      <w:lvlText w:val="%1.%2.%3.%4."/>
      <w:lvlJc w:val="left"/>
      <w:pPr>
        <w:tabs>
          <w:tab w:val="num" w:pos="2772"/>
        </w:tabs>
        <w:ind w:left="2772" w:hanging="970"/>
      </w:pPr>
      <w:rPr>
        <w:rFonts w:cs="Times New Roman" w:hint="default"/>
      </w:rPr>
    </w:lvl>
    <w:lvl w:ilvl="4">
      <w:start w:val="1"/>
      <w:numFmt w:val="lowerLetter"/>
      <w:lvlText w:val="(%5)"/>
      <w:lvlJc w:val="left"/>
      <w:pPr>
        <w:tabs>
          <w:tab w:val="num" w:pos="1680"/>
        </w:tabs>
        <w:ind w:left="1680" w:hanging="360"/>
      </w:pPr>
      <w:rPr>
        <w:rFonts w:cs="Times New Roman" w:hint="default"/>
      </w:rPr>
    </w:lvl>
    <w:lvl w:ilvl="5">
      <w:start w:val="1"/>
      <w:numFmt w:val="lowerRoman"/>
      <w:lvlText w:val="(%6)"/>
      <w:lvlJc w:val="left"/>
      <w:pPr>
        <w:tabs>
          <w:tab w:val="num" w:pos="2040"/>
        </w:tabs>
        <w:ind w:left="2040" w:hanging="360"/>
      </w:pPr>
      <w:rPr>
        <w:rFonts w:cs="Times New Roman" w:hint="default"/>
      </w:rPr>
    </w:lvl>
    <w:lvl w:ilvl="6">
      <w:start w:val="1"/>
      <w:numFmt w:val="decimal"/>
      <w:lvlText w:val="%7."/>
      <w:lvlJc w:val="left"/>
      <w:pPr>
        <w:tabs>
          <w:tab w:val="num" w:pos="2400"/>
        </w:tabs>
        <w:ind w:left="2400" w:hanging="360"/>
      </w:pPr>
      <w:rPr>
        <w:rFonts w:cs="Times New Roman" w:hint="default"/>
      </w:rPr>
    </w:lvl>
    <w:lvl w:ilvl="7">
      <w:start w:val="1"/>
      <w:numFmt w:val="lowerLetter"/>
      <w:lvlText w:val="%8."/>
      <w:lvlJc w:val="left"/>
      <w:pPr>
        <w:tabs>
          <w:tab w:val="num" w:pos="2760"/>
        </w:tabs>
        <w:ind w:left="2760" w:hanging="360"/>
      </w:pPr>
      <w:rPr>
        <w:rFonts w:cs="Times New Roman" w:hint="default"/>
      </w:rPr>
    </w:lvl>
    <w:lvl w:ilvl="8">
      <w:start w:val="1"/>
      <w:numFmt w:val="lowerRoman"/>
      <w:lvlText w:val="%9."/>
      <w:lvlJc w:val="left"/>
      <w:pPr>
        <w:tabs>
          <w:tab w:val="num" w:pos="3120"/>
        </w:tabs>
        <w:ind w:left="3120" w:hanging="360"/>
      </w:pPr>
      <w:rPr>
        <w:rFonts w:cs="Times New Roman" w:hint="default"/>
      </w:rPr>
    </w:lvl>
  </w:abstractNum>
  <w:abstractNum w:abstractNumId="31"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5B4329"/>
    <w:multiLevelType w:val="hybridMultilevel"/>
    <w:tmpl w:val="95960550"/>
    <w:lvl w:ilvl="0" w:tplc="4C082F4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3" w15:restartNumberingAfterBreak="0">
    <w:nsid w:val="50AC26B4"/>
    <w:multiLevelType w:val="multilevel"/>
    <w:tmpl w:val="F766A8B8"/>
    <w:lvl w:ilvl="0">
      <w:start w:val="1"/>
      <w:numFmt w:val="decimal"/>
      <w:lvlText w:val="%1."/>
      <w:lvlJc w:val="left"/>
      <w:pPr>
        <w:ind w:left="612" w:hanging="612"/>
      </w:pPr>
      <w:rPr>
        <w:rFonts w:hint="default"/>
      </w:rPr>
    </w:lvl>
    <w:lvl w:ilvl="1">
      <w:start w:val="11"/>
      <w:numFmt w:val="decimal"/>
      <w:lvlText w:val="%1.%2."/>
      <w:lvlJc w:val="left"/>
      <w:pPr>
        <w:ind w:left="612" w:hanging="612"/>
      </w:pPr>
      <w:rPr>
        <w:rFonts w:eastAsia="Helvetica" w:hint="default"/>
      </w:rPr>
    </w:lvl>
    <w:lvl w:ilvl="2">
      <w:start w:val="1"/>
      <w:numFmt w:val="decimal"/>
      <w:lvlText w:val="%1.%2.%3."/>
      <w:lvlJc w:val="left"/>
      <w:pPr>
        <w:ind w:left="720" w:hanging="720"/>
      </w:pPr>
      <w:rPr>
        <w:rFonts w:eastAsia="Helvetica" w:hint="default"/>
        <w:b w:val="0"/>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34" w15:restartNumberingAfterBreak="0">
    <w:nsid w:val="593E5E67"/>
    <w:multiLevelType w:val="hybridMultilevel"/>
    <w:tmpl w:val="C038BB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9754E7"/>
    <w:multiLevelType w:val="hybridMultilevel"/>
    <w:tmpl w:val="8B0A9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2EA07A9"/>
    <w:multiLevelType w:val="hybridMultilevel"/>
    <w:tmpl w:val="447E01FE"/>
    <w:lvl w:ilvl="0" w:tplc="DC24C9A2">
      <w:start w:val="1"/>
      <w:numFmt w:val="lowerLetter"/>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33D6EB1"/>
    <w:multiLevelType w:val="hybridMultilevel"/>
    <w:tmpl w:val="785CE746"/>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638C4C0A"/>
    <w:multiLevelType w:val="hybridMultilevel"/>
    <w:tmpl w:val="DAB02F16"/>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6F1771D"/>
    <w:multiLevelType w:val="multilevel"/>
    <w:tmpl w:val="C568BD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6055DA"/>
    <w:multiLevelType w:val="hybridMultilevel"/>
    <w:tmpl w:val="C9D6AAE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B887D0B"/>
    <w:multiLevelType w:val="hybridMultilevel"/>
    <w:tmpl w:val="D11A50E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E417C7C"/>
    <w:multiLevelType w:val="multilevel"/>
    <w:tmpl w:val="F9667920"/>
    <w:lvl w:ilvl="0">
      <w:start w:val="1"/>
      <w:numFmt w:val="decimal"/>
      <w:lvlText w:val="%1."/>
      <w:lvlJc w:val="left"/>
      <w:pPr>
        <w:tabs>
          <w:tab w:val="num" w:pos="360"/>
        </w:tabs>
        <w:ind w:left="360" w:hanging="360"/>
      </w:pPr>
      <w:rPr>
        <w:rFonts w:ascii="Arial" w:hAnsi="Arial" w:cs="Times New Roman" w:hint="default"/>
        <w:b/>
        <w:i w:val="0"/>
        <w:caps w:val="0"/>
        <w:strike w:val="0"/>
        <w:dstrike w:val="0"/>
        <w:vanish w:val="0"/>
        <w:color w:val="000000"/>
        <w:sz w:val="20"/>
        <w:szCs w:val="20"/>
        <w:vertAlign w:val="baseline"/>
      </w:rPr>
    </w:lvl>
    <w:lvl w:ilvl="1">
      <w:start w:val="1"/>
      <w:numFmt w:val="decimal"/>
      <w:lvlText w:val="%1.%2."/>
      <w:lvlJc w:val="left"/>
      <w:pPr>
        <w:tabs>
          <w:tab w:val="num" w:pos="984"/>
        </w:tabs>
        <w:ind w:left="984" w:hanging="624"/>
      </w:pPr>
      <w:rPr>
        <w:rFonts w:ascii="Times New Roman" w:hAnsi="Times New Roman" w:cs="Times New Roman" w:hint="default"/>
        <w:b w:val="0"/>
        <w:i w:val="0"/>
        <w:caps w:val="0"/>
        <w:strike w:val="0"/>
        <w:dstrike w:val="0"/>
        <w:vanish w:val="0"/>
        <w:color w:val="000000"/>
        <w:sz w:val="22"/>
        <w:szCs w:val="20"/>
        <w:vertAlign w:val="baseline"/>
      </w:rPr>
    </w:lvl>
    <w:lvl w:ilvl="2">
      <w:start w:val="1"/>
      <w:numFmt w:val="decimal"/>
      <w:lvlText w:val="%1.%2.%3."/>
      <w:lvlJc w:val="left"/>
      <w:pPr>
        <w:tabs>
          <w:tab w:val="num" w:pos="1814"/>
        </w:tabs>
        <w:ind w:left="1814" w:hanging="793"/>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F6F56DC"/>
    <w:multiLevelType w:val="hybridMultilevel"/>
    <w:tmpl w:val="00147956"/>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70B63EFC"/>
    <w:multiLevelType w:val="hybridMultilevel"/>
    <w:tmpl w:val="2E9465D8"/>
    <w:lvl w:ilvl="0" w:tplc="36DCF188">
      <w:start w:val="1"/>
      <w:numFmt w:val="bullet"/>
      <w:lvlText w:val="-"/>
      <w:lvlJc w:val="left"/>
      <w:pPr>
        <w:tabs>
          <w:tab w:val="num" w:pos="1235"/>
        </w:tabs>
        <w:ind w:left="1235" w:hanging="360"/>
      </w:pPr>
      <w:rPr>
        <w:rFonts w:ascii="Times New Roman" w:eastAsia="Times New Roman" w:hAnsi="Times New Roman" w:hint="default"/>
      </w:rPr>
    </w:lvl>
    <w:lvl w:ilvl="1" w:tplc="04260003">
      <w:start w:val="1"/>
      <w:numFmt w:val="decimal"/>
      <w:lvlText w:val="%2."/>
      <w:lvlJc w:val="left"/>
      <w:pPr>
        <w:tabs>
          <w:tab w:val="num" w:pos="1595"/>
        </w:tabs>
        <w:ind w:left="1595" w:hanging="360"/>
      </w:pPr>
      <w:rPr>
        <w:rFonts w:cs="Times New Roman" w:hint="default"/>
      </w:rPr>
    </w:lvl>
    <w:lvl w:ilvl="2" w:tplc="04260005" w:tentative="1">
      <w:start w:val="1"/>
      <w:numFmt w:val="bullet"/>
      <w:lvlText w:val=""/>
      <w:lvlJc w:val="left"/>
      <w:pPr>
        <w:tabs>
          <w:tab w:val="num" w:pos="2315"/>
        </w:tabs>
        <w:ind w:left="2315" w:hanging="360"/>
      </w:pPr>
      <w:rPr>
        <w:rFonts w:ascii="Wingdings" w:hAnsi="Wingdings" w:hint="default"/>
      </w:rPr>
    </w:lvl>
    <w:lvl w:ilvl="3" w:tplc="04260001" w:tentative="1">
      <w:start w:val="1"/>
      <w:numFmt w:val="bullet"/>
      <w:lvlText w:val=""/>
      <w:lvlJc w:val="left"/>
      <w:pPr>
        <w:tabs>
          <w:tab w:val="num" w:pos="3035"/>
        </w:tabs>
        <w:ind w:left="3035" w:hanging="360"/>
      </w:pPr>
      <w:rPr>
        <w:rFonts w:ascii="Symbol" w:hAnsi="Symbol" w:hint="default"/>
      </w:rPr>
    </w:lvl>
    <w:lvl w:ilvl="4" w:tplc="04260003" w:tentative="1">
      <w:start w:val="1"/>
      <w:numFmt w:val="bullet"/>
      <w:lvlText w:val="o"/>
      <w:lvlJc w:val="left"/>
      <w:pPr>
        <w:tabs>
          <w:tab w:val="num" w:pos="3755"/>
        </w:tabs>
        <w:ind w:left="3755" w:hanging="360"/>
      </w:pPr>
      <w:rPr>
        <w:rFonts w:ascii="Courier New" w:hAnsi="Courier New" w:hint="default"/>
      </w:rPr>
    </w:lvl>
    <w:lvl w:ilvl="5" w:tplc="04260005" w:tentative="1">
      <w:start w:val="1"/>
      <w:numFmt w:val="bullet"/>
      <w:lvlText w:val=""/>
      <w:lvlJc w:val="left"/>
      <w:pPr>
        <w:tabs>
          <w:tab w:val="num" w:pos="4475"/>
        </w:tabs>
        <w:ind w:left="4475" w:hanging="360"/>
      </w:pPr>
      <w:rPr>
        <w:rFonts w:ascii="Wingdings" w:hAnsi="Wingdings" w:hint="default"/>
      </w:rPr>
    </w:lvl>
    <w:lvl w:ilvl="6" w:tplc="04260001" w:tentative="1">
      <w:start w:val="1"/>
      <w:numFmt w:val="bullet"/>
      <w:lvlText w:val=""/>
      <w:lvlJc w:val="left"/>
      <w:pPr>
        <w:tabs>
          <w:tab w:val="num" w:pos="5195"/>
        </w:tabs>
        <w:ind w:left="5195" w:hanging="360"/>
      </w:pPr>
      <w:rPr>
        <w:rFonts w:ascii="Symbol" w:hAnsi="Symbol" w:hint="default"/>
      </w:rPr>
    </w:lvl>
    <w:lvl w:ilvl="7" w:tplc="04260003" w:tentative="1">
      <w:start w:val="1"/>
      <w:numFmt w:val="bullet"/>
      <w:lvlText w:val="o"/>
      <w:lvlJc w:val="left"/>
      <w:pPr>
        <w:tabs>
          <w:tab w:val="num" w:pos="5915"/>
        </w:tabs>
        <w:ind w:left="5915" w:hanging="360"/>
      </w:pPr>
      <w:rPr>
        <w:rFonts w:ascii="Courier New" w:hAnsi="Courier New" w:hint="default"/>
      </w:rPr>
    </w:lvl>
    <w:lvl w:ilvl="8" w:tplc="04260005" w:tentative="1">
      <w:start w:val="1"/>
      <w:numFmt w:val="bullet"/>
      <w:lvlText w:val=""/>
      <w:lvlJc w:val="left"/>
      <w:pPr>
        <w:tabs>
          <w:tab w:val="num" w:pos="6635"/>
        </w:tabs>
        <w:ind w:left="6635" w:hanging="360"/>
      </w:pPr>
      <w:rPr>
        <w:rFonts w:ascii="Wingdings" w:hAnsi="Wingdings" w:hint="default"/>
      </w:rPr>
    </w:lvl>
  </w:abstractNum>
  <w:abstractNum w:abstractNumId="45" w15:restartNumberingAfterBreak="0">
    <w:nsid w:val="73055A49"/>
    <w:multiLevelType w:val="hybridMultilevel"/>
    <w:tmpl w:val="B6021304"/>
    <w:lvl w:ilvl="0" w:tplc="0426000F">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382E25"/>
    <w:multiLevelType w:val="hybridMultilevel"/>
    <w:tmpl w:val="CF1E4FB2"/>
    <w:lvl w:ilvl="0" w:tplc="04260019">
      <w:start w:val="1"/>
      <w:numFmt w:val="lowerLetter"/>
      <w:lvlText w:val="%1."/>
      <w:lvlJc w:val="left"/>
      <w:pPr>
        <w:ind w:left="810" w:hanging="360"/>
      </w:pPr>
      <w:rPr>
        <w:rFonts w:cs="Times New Roman"/>
      </w:rPr>
    </w:lvl>
    <w:lvl w:ilvl="1" w:tplc="04260019">
      <w:start w:val="1"/>
      <w:numFmt w:val="lowerRoman"/>
      <w:lvlText w:val="%2."/>
      <w:lvlJc w:val="right"/>
      <w:pPr>
        <w:ind w:left="1530" w:hanging="360"/>
      </w:pPr>
      <w:rPr>
        <w:rFonts w:cs="Times New Roman"/>
      </w:rPr>
    </w:lvl>
    <w:lvl w:ilvl="2" w:tplc="0426001B" w:tentative="1">
      <w:start w:val="1"/>
      <w:numFmt w:val="lowerRoman"/>
      <w:lvlText w:val="%3."/>
      <w:lvlJc w:val="right"/>
      <w:pPr>
        <w:ind w:left="2250" w:hanging="180"/>
      </w:pPr>
      <w:rPr>
        <w:rFonts w:cs="Times New Roman"/>
      </w:rPr>
    </w:lvl>
    <w:lvl w:ilvl="3" w:tplc="0426000F" w:tentative="1">
      <w:start w:val="1"/>
      <w:numFmt w:val="decimal"/>
      <w:lvlText w:val="%4."/>
      <w:lvlJc w:val="left"/>
      <w:pPr>
        <w:ind w:left="2970" w:hanging="360"/>
      </w:pPr>
      <w:rPr>
        <w:rFonts w:cs="Times New Roman"/>
      </w:rPr>
    </w:lvl>
    <w:lvl w:ilvl="4" w:tplc="04260019" w:tentative="1">
      <w:start w:val="1"/>
      <w:numFmt w:val="lowerLetter"/>
      <w:lvlText w:val="%5."/>
      <w:lvlJc w:val="left"/>
      <w:pPr>
        <w:ind w:left="3690" w:hanging="360"/>
      </w:pPr>
      <w:rPr>
        <w:rFonts w:cs="Times New Roman"/>
      </w:rPr>
    </w:lvl>
    <w:lvl w:ilvl="5" w:tplc="0426001B" w:tentative="1">
      <w:start w:val="1"/>
      <w:numFmt w:val="lowerRoman"/>
      <w:lvlText w:val="%6."/>
      <w:lvlJc w:val="right"/>
      <w:pPr>
        <w:ind w:left="4410" w:hanging="180"/>
      </w:pPr>
      <w:rPr>
        <w:rFonts w:cs="Times New Roman"/>
      </w:rPr>
    </w:lvl>
    <w:lvl w:ilvl="6" w:tplc="0426000F" w:tentative="1">
      <w:start w:val="1"/>
      <w:numFmt w:val="decimal"/>
      <w:lvlText w:val="%7."/>
      <w:lvlJc w:val="left"/>
      <w:pPr>
        <w:ind w:left="5130" w:hanging="360"/>
      </w:pPr>
      <w:rPr>
        <w:rFonts w:cs="Times New Roman"/>
      </w:rPr>
    </w:lvl>
    <w:lvl w:ilvl="7" w:tplc="04260019" w:tentative="1">
      <w:start w:val="1"/>
      <w:numFmt w:val="lowerLetter"/>
      <w:lvlText w:val="%8."/>
      <w:lvlJc w:val="left"/>
      <w:pPr>
        <w:ind w:left="5850" w:hanging="360"/>
      </w:pPr>
      <w:rPr>
        <w:rFonts w:cs="Times New Roman"/>
      </w:rPr>
    </w:lvl>
    <w:lvl w:ilvl="8" w:tplc="0426001B" w:tentative="1">
      <w:start w:val="1"/>
      <w:numFmt w:val="lowerRoman"/>
      <w:lvlText w:val="%9."/>
      <w:lvlJc w:val="right"/>
      <w:pPr>
        <w:ind w:left="6570" w:hanging="180"/>
      </w:pPr>
      <w:rPr>
        <w:rFonts w:cs="Times New Roman"/>
      </w:rPr>
    </w:lvl>
  </w:abstractNum>
  <w:abstractNum w:abstractNumId="47" w15:restartNumberingAfterBreak="0">
    <w:nsid w:val="762A6D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A95BE2"/>
    <w:multiLevelType w:val="hybridMultilevel"/>
    <w:tmpl w:val="74B0150C"/>
    <w:lvl w:ilvl="0" w:tplc="04090019">
      <w:start w:val="1"/>
      <w:numFmt w:val="lowerLetter"/>
      <w:lvlText w:val="%1."/>
      <w:lvlJc w:val="left"/>
      <w:pPr>
        <w:tabs>
          <w:tab w:val="num" w:pos="360"/>
        </w:tabs>
        <w:ind w:left="360" w:hanging="360"/>
      </w:pPr>
      <w:rPr>
        <w:rFonts w:cs="Times New Roman"/>
      </w:rPr>
    </w:lvl>
    <w:lvl w:ilvl="1" w:tplc="0409001B">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7F82717"/>
    <w:multiLevelType w:val="multilevel"/>
    <w:tmpl w:val="7ED889F6"/>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3"/>
      <w:isLgl/>
      <w:lvlText w:val="%1.%2.%3."/>
      <w:lvlJc w:val="left"/>
      <w:pPr>
        <w:tabs>
          <w:tab w:val="num" w:pos="2127"/>
        </w:tabs>
        <w:ind w:left="1277"/>
      </w:pPr>
      <w:rPr>
        <w:rFonts w:cs="Times New Roman" w:hint="default"/>
      </w:rPr>
    </w:lvl>
    <w:lvl w:ilvl="3">
      <w:start w:val="1"/>
      <w:numFmt w:val="upperLetter"/>
      <w:lvlText w:val="%4."/>
      <w:lvlJc w:val="left"/>
      <w:pPr>
        <w:ind w:left="1059" w:hanging="662"/>
      </w:pPr>
      <w:rPr>
        <w:rFonts w:cs="Times New Roman"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50" w15:restartNumberingAfterBreak="0">
    <w:nsid w:val="7AC82911"/>
    <w:multiLevelType w:val="hybridMultilevel"/>
    <w:tmpl w:val="9140CD78"/>
    <w:lvl w:ilvl="0" w:tplc="14A2F02A">
      <w:start w:val="1"/>
      <w:numFmt w:val="lowerLetter"/>
      <w:lvlText w:val="%1."/>
      <w:lvlJc w:val="left"/>
      <w:pPr>
        <w:tabs>
          <w:tab w:val="num" w:pos="1211"/>
        </w:tabs>
        <w:ind w:left="1211" w:hanging="360"/>
      </w:pPr>
      <w:rPr>
        <w:rFonts w:cs="Times New Roman"/>
        <w:b w:val="0"/>
      </w:rPr>
    </w:lvl>
    <w:lvl w:ilvl="1" w:tplc="0426000F"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51"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DF0212D"/>
    <w:multiLevelType w:val="hybridMultilevel"/>
    <w:tmpl w:val="C3A88A3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51"/>
  </w:num>
  <w:num w:numId="6">
    <w:abstractNumId w:val="47"/>
  </w:num>
  <w:num w:numId="7">
    <w:abstractNumId w:val="31"/>
  </w:num>
  <w:num w:numId="8">
    <w:abstractNumId w:val="33"/>
  </w:num>
  <w:num w:numId="9">
    <w:abstractNumId w:val="7"/>
  </w:num>
  <w:num w:numId="10">
    <w:abstractNumId w:val="50"/>
  </w:num>
  <w:num w:numId="11">
    <w:abstractNumId w:val="29"/>
  </w:num>
  <w:num w:numId="12">
    <w:abstractNumId w:val="17"/>
  </w:num>
  <w:num w:numId="13">
    <w:abstractNumId w:val="21"/>
  </w:num>
  <w:num w:numId="14">
    <w:abstractNumId w:val="18"/>
  </w:num>
  <w:num w:numId="15">
    <w:abstractNumId w:val="36"/>
  </w:num>
  <w:num w:numId="16">
    <w:abstractNumId w:val="10"/>
  </w:num>
  <w:num w:numId="17">
    <w:abstractNumId w:val="12"/>
  </w:num>
  <w:num w:numId="18">
    <w:abstractNumId w:val="9"/>
  </w:num>
  <w:num w:numId="19">
    <w:abstractNumId w:val="43"/>
  </w:num>
  <w:num w:numId="20">
    <w:abstractNumId w:val="41"/>
  </w:num>
  <w:num w:numId="21">
    <w:abstractNumId w:val="25"/>
  </w:num>
  <w:num w:numId="22">
    <w:abstractNumId w:val="38"/>
  </w:num>
  <w:num w:numId="23">
    <w:abstractNumId w:val="37"/>
  </w:num>
  <w:num w:numId="24">
    <w:abstractNumId w:val="34"/>
  </w:num>
  <w:num w:numId="25">
    <w:abstractNumId w:val="28"/>
  </w:num>
  <w:num w:numId="26">
    <w:abstractNumId w:val="19"/>
  </w:num>
  <w:num w:numId="27">
    <w:abstractNumId w:val="0"/>
  </w:num>
  <w:num w:numId="28">
    <w:abstractNumId w:val="22"/>
  </w:num>
  <w:num w:numId="29">
    <w:abstractNumId w:val="48"/>
  </w:num>
  <w:num w:numId="30">
    <w:abstractNumId w:val="14"/>
  </w:num>
  <w:num w:numId="31">
    <w:abstractNumId w:val="30"/>
  </w:num>
  <w:num w:numId="32">
    <w:abstractNumId w:val="24"/>
  </w:num>
  <w:num w:numId="33">
    <w:abstractNumId w:val="8"/>
  </w:num>
  <w:num w:numId="34">
    <w:abstractNumId w:val="46"/>
  </w:num>
  <w:num w:numId="35">
    <w:abstractNumId w:val="11"/>
  </w:num>
  <w:num w:numId="36">
    <w:abstractNumId w:val="45"/>
  </w:num>
  <w:num w:numId="37">
    <w:abstractNumId w:val="16"/>
  </w:num>
  <w:num w:numId="38">
    <w:abstractNumId w:val="35"/>
  </w:num>
  <w:num w:numId="39">
    <w:abstractNumId w:val="13"/>
  </w:num>
  <w:num w:numId="40">
    <w:abstractNumId w:val="32"/>
  </w:num>
  <w:num w:numId="41">
    <w:abstractNumId w:val="23"/>
  </w:num>
  <w:num w:numId="42">
    <w:abstractNumId w:val="44"/>
  </w:num>
  <w:num w:numId="43">
    <w:abstractNumId w:val="27"/>
  </w:num>
  <w:num w:numId="44">
    <w:abstractNumId w:val="42"/>
  </w:num>
  <w:num w:numId="45">
    <w:abstractNumId w:val="39"/>
  </w:num>
  <w:num w:numId="46">
    <w:abstractNumId w:val="49"/>
  </w:num>
  <w:num w:numId="47">
    <w:abstractNumId w:val="52"/>
  </w:num>
  <w:num w:numId="48">
    <w:abstractNumId w:val="6"/>
  </w:num>
  <w:num w:numId="49">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1C4B"/>
    <w:rsid w:val="00003E48"/>
    <w:rsid w:val="000046FC"/>
    <w:rsid w:val="0000527B"/>
    <w:rsid w:val="00006F79"/>
    <w:rsid w:val="0001173A"/>
    <w:rsid w:val="00014FBD"/>
    <w:rsid w:val="00016D80"/>
    <w:rsid w:val="000214EE"/>
    <w:rsid w:val="000257D1"/>
    <w:rsid w:val="00025F9E"/>
    <w:rsid w:val="00026635"/>
    <w:rsid w:val="00030F22"/>
    <w:rsid w:val="00033587"/>
    <w:rsid w:val="0004453A"/>
    <w:rsid w:val="00045A16"/>
    <w:rsid w:val="00057D8C"/>
    <w:rsid w:val="000601AA"/>
    <w:rsid w:val="0006305F"/>
    <w:rsid w:val="000711CA"/>
    <w:rsid w:val="000736EE"/>
    <w:rsid w:val="000745E6"/>
    <w:rsid w:val="00081554"/>
    <w:rsid w:val="000818CE"/>
    <w:rsid w:val="000844F2"/>
    <w:rsid w:val="00087D7E"/>
    <w:rsid w:val="000926C7"/>
    <w:rsid w:val="0009438E"/>
    <w:rsid w:val="0009475A"/>
    <w:rsid w:val="00096F31"/>
    <w:rsid w:val="000A2879"/>
    <w:rsid w:val="000A3082"/>
    <w:rsid w:val="000A5CE7"/>
    <w:rsid w:val="000B2B9D"/>
    <w:rsid w:val="000B3841"/>
    <w:rsid w:val="000B5B43"/>
    <w:rsid w:val="000C3A15"/>
    <w:rsid w:val="000C6E42"/>
    <w:rsid w:val="000D63BB"/>
    <w:rsid w:val="000E0FEE"/>
    <w:rsid w:val="000E4DD5"/>
    <w:rsid w:val="000E7806"/>
    <w:rsid w:val="000F094C"/>
    <w:rsid w:val="000F25EE"/>
    <w:rsid w:val="000F6236"/>
    <w:rsid w:val="000F79DF"/>
    <w:rsid w:val="001017BF"/>
    <w:rsid w:val="00101F82"/>
    <w:rsid w:val="001070BB"/>
    <w:rsid w:val="001109BD"/>
    <w:rsid w:val="0011753C"/>
    <w:rsid w:val="00117C72"/>
    <w:rsid w:val="001213C8"/>
    <w:rsid w:val="00124B62"/>
    <w:rsid w:val="00125868"/>
    <w:rsid w:val="001312AA"/>
    <w:rsid w:val="001348D6"/>
    <w:rsid w:val="00136892"/>
    <w:rsid w:val="00141FC8"/>
    <w:rsid w:val="00150D2C"/>
    <w:rsid w:val="00154840"/>
    <w:rsid w:val="00155CD6"/>
    <w:rsid w:val="00164F80"/>
    <w:rsid w:val="00167E6F"/>
    <w:rsid w:val="0017006E"/>
    <w:rsid w:val="00171D6A"/>
    <w:rsid w:val="00174B80"/>
    <w:rsid w:val="0018348B"/>
    <w:rsid w:val="00194E3B"/>
    <w:rsid w:val="001A3E64"/>
    <w:rsid w:val="001A3EDD"/>
    <w:rsid w:val="001A44DF"/>
    <w:rsid w:val="001A6B94"/>
    <w:rsid w:val="001B0991"/>
    <w:rsid w:val="001B5339"/>
    <w:rsid w:val="001B5380"/>
    <w:rsid w:val="001C1C7E"/>
    <w:rsid w:val="001C526C"/>
    <w:rsid w:val="001C5DEB"/>
    <w:rsid w:val="001D02F7"/>
    <w:rsid w:val="001D2210"/>
    <w:rsid w:val="001D7DE0"/>
    <w:rsid w:val="001E3F01"/>
    <w:rsid w:val="001E4C51"/>
    <w:rsid w:val="001E6939"/>
    <w:rsid w:val="001E6EEC"/>
    <w:rsid w:val="001F3B30"/>
    <w:rsid w:val="001F5F80"/>
    <w:rsid w:val="00201D43"/>
    <w:rsid w:val="002022A7"/>
    <w:rsid w:val="00207EEA"/>
    <w:rsid w:val="00215BF7"/>
    <w:rsid w:val="00224B59"/>
    <w:rsid w:val="00224B94"/>
    <w:rsid w:val="00231A94"/>
    <w:rsid w:val="00232EA8"/>
    <w:rsid w:val="00235440"/>
    <w:rsid w:val="00245DB8"/>
    <w:rsid w:val="002473B0"/>
    <w:rsid w:val="002518BB"/>
    <w:rsid w:val="00252B9C"/>
    <w:rsid w:val="00252BC6"/>
    <w:rsid w:val="00252D83"/>
    <w:rsid w:val="00253FD9"/>
    <w:rsid w:val="00254C89"/>
    <w:rsid w:val="0025694E"/>
    <w:rsid w:val="00256F88"/>
    <w:rsid w:val="002818F8"/>
    <w:rsid w:val="00281C64"/>
    <w:rsid w:val="00282410"/>
    <w:rsid w:val="00283BDD"/>
    <w:rsid w:val="00292BFC"/>
    <w:rsid w:val="00295C1E"/>
    <w:rsid w:val="00297F70"/>
    <w:rsid w:val="002A03BC"/>
    <w:rsid w:val="002A2DB0"/>
    <w:rsid w:val="002A319A"/>
    <w:rsid w:val="002A342F"/>
    <w:rsid w:val="002A693C"/>
    <w:rsid w:val="002B0303"/>
    <w:rsid w:val="002B1B71"/>
    <w:rsid w:val="002B326B"/>
    <w:rsid w:val="002B440F"/>
    <w:rsid w:val="002B5A63"/>
    <w:rsid w:val="002B6E24"/>
    <w:rsid w:val="002C3C3D"/>
    <w:rsid w:val="002C472C"/>
    <w:rsid w:val="002D38A3"/>
    <w:rsid w:val="002D765B"/>
    <w:rsid w:val="002E07BC"/>
    <w:rsid w:val="002E11C8"/>
    <w:rsid w:val="002E1224"/>
    <w:rsid w:val="002E639A"/>
    <w:rsid w:val="002F1879"/>
    <w:rsid w:val="00301476"/>
    <w:rsid w:val="0030294F"/>
    <w:rsid w:val="00305C64"/>
    <w:rsid w:val="00306CE8"/>
    <w:rsid w:val="003070BC"/>
    <w:rsid w:val="003071D1"/>
    <w:rsid w:val="00307B45"/>
    <w:rsid w:val="00310F59"/>
    <w:rsid w:val="003121CE"/>
    <w:rsid w:val="00315035"/>
    <w:rsid w:val="00321AB3"/>
    <w:rsid w:val="003226BC"/>
    <w:rsid w:val="003273D9"/>
    <w:rsid w:val="00334A6D"/>
    <w:rsid w:val="003471D6"/>
    <w:rsid w:val="003546E8"/>
    <w:rsid w:val="00360C09"/>
    <w:rsid w:val="00361AAE"/>
    <w:rsid w:val="0036275B"/>
    <w:rsid w:val="00371E75"/>
    <w:rsid w:val="0037459F"/>
    <w:rsid w:val="0037559C"/>
    <w:rsid w:val="00375871"/>
    <w:rsid w:val="00375AB7"/>
    <w:rsid w:val="00376080"/>
    <w:rsid w:val="00377423"/>
    <w:rsid w:val="00380ED9"/>
    <w:rsid w:val="00381A2A"/>
    <w:rsid w:val="00383A7E"/>
    <w:rsid w:val="00386C63"/>
    <w:rsid w:val="00386C6A"/>
    <w:rsid w:val="00392495"/>
    <w:rsid w:val="00395477"/>
    <w:rsid w:val="003A080F"/>
    <w:rsid w:val="003A705A"/>
    <w:rsid w:val="003A797A"/>
    <w:rsid w:val="003B222C"/>
    <w:rsid w:val="003B2428"/>
    <w:rsid w:val="003B41CF"/>
    <w:rsid w:val="003B6891"/>
    <w:rsid w:val="003B7675"/>
    <w:rsid w:val="003D0B7C"/>
    <w:rsid w:val="003D11B1"/>
    <w:rsid w:val="003D603E"/>
    <w:rsid w:val="003D6351"/>
    <w:rsid w:val="003E2732"/>
    <w:rsid w:val="003E483F"/>
    <w:rsid w:val="003E4C65"/>
    <w:rsid w:val="003E78A1"/>
    <w:rsid w:val="003F0546"/>
    <w:rsid w:val="003F28E7"/>
    <w:rsid w:val="003F2906"/>
    <w:rsid w:val="0040404B"/>
    <w:rsid w:val="00404B8E"/>
    <w:rsid w:val="004105E1"/>
    <w:rsid w:val="0041335E"/>
    <w:rsid w:val="004133AA"/>
    <w:rsid w:val="00414A70"/>
    <w:rsid w:val="00417195"/>
    <w:rsid w:val="004177AA"/>
    <w:rsid w:val="004201B9"/>
    <w:rsid w:val="00423D44"/>
    <w:rsid w:val="00424E68"/>
    <w:rsid w:val="004266A6"/>
    <w:rsid w:val="00433677"/>
    <w:rsid w:val="00433BAA"/>
    <w:rsid w:val="00434691"/>
    <w:rsid w:val="004371BE"/>
    <w:rsid w:val="00437624"/>
    <w:rsid w:val="004378F1"/>
    <w:rsid w:val="00440F3B"/>
    <w:rsid w:val="00456230"/>
    <w:rsid w:val="00456C20"/>
    <w:rsid w:val="00457498"/>
    <w:rsid w:val="00460106"/>
    <w:rsid w:val="0047346E"/>
    <w:rsid w:val="00477A80"/>
    <w:rsid w:val="00477C07"/>
    <w:rsid w:val="00483040"/>
    <w:rsid w:val="00490DA7"/>
    <w:rsid w:val="004A07B0"/>
    <w:rsid w:val="004A17F1"/>
    <w:rsid w:val="004A53DC"/>
    <w:rsid w:val="004A5768"/>
    <w:rsid w:val="004A5E60"/>
    <w:rsid w:val="004C1F9A"/>
    <w:rsid w:val="004C3761"/>
    <w:rsid w:val="004C4A79"/>
    <w:rsid w:val="004C63A0"/>
    <w:rsid w:val="004D6255"/>
    <w:rsid w:val="004E3B52"/>
    <w:rsid w:val="004E3C06"/>
    <w:rsid w:val="004E40E7"/>
    <w:rsid w:val="004E43BC"/>
    <w:rsid w:val="004E6904"/>
    <w:rsid w:val="004E6A47"/>
    <w:rsid w:val="004F1F22"/>
    <w:rsid w:val="004F2627"/>
    <w:rsid w:val="004F4256"/>
    <w:rsid w:val="004F7AD1"/>
    <w:rsid w:val="0050048C"/>
    <w:rsid w:val="00501669"/>
    <w:rsid w:val="0050194E"/>
    <w:rsid w:val="005023C0"/>
    <w:rsid w:val="00503CFB"/>
    <w:rsid w:val="00503F6A"/>
    <w:rsid w:val="005048E2"/>
    <w:rsid w:val="00510A8B"/>
    <w:rsid w:val="00511DED"/>
    <w:rsid w:val="005127D9"/>
    <w:rsid w:val="00512BA7"/>
    <w:rsid w:val="00516561"/>
    <w:rsid w:val="005172D6"/>
    <w:rsid w:val="0052252F"/>
    <w:rsid w:val="00525DDE"/>
    <w:rsid w:val="0052764C"/>
    <w:rsid w:val="0052796D"/>
    <w:rsid w:val="0053636A"/>
    <w:rsid w:val="005363E0"/>
    <w:rsid w:val="00540A2D"/>
    <w:rsid w:val="005469A0"/>
    <w:rsid w:val="00550CC9"/>
    <w:rsid w:val="005522F5"/>
    <w:rsid w:val="0055341F"/>
    <w:rsid w:val="00556503"/>
    <w:rsid w:val="00560ADD"/>
    <w:rsid w:val="00561FF7"/>
    <w:rsid w:val="00565AA9"/>
    <w:rsid w:val="005772D9"/>
    <w:rsid w:val="00582DED"/>
    <w:rsid w:val="00590267"/>
    <w:rsid w:val="00591841"/>
    <w:rsid w:val="00591EC5"/>
    <w:rsid w:val="00592A9E"/>
    <w:rsid w:val="00593273"/>
    <w:rsid w:val="00595021"/>
    <w:rsid w:val="0059695B"/>
    <w:rsid w:val="00597895"/>
    <w:rsid w:val="005A1694"/>
    <w:rsid w:val="005A25BF"/>
    <w:rsid w:val="005A2EF2"/>
    <w:rsid w:val="005A534C"/>
    <w:rsid w:val="005A6916"/>
    <w:rsid w:val="005B1775"/>
    <w:rsid w:val="005B3626"/>
    <w:rsid w:val="005B514B"/>
    <w:rsid w:val="005B591A"/>
    <w:rsid w:val="005B5BB9"/>
    <w:rsid w:val="005C2322"/>
    <w:rsid w:val="005D4624"/>
    <w:rsid w:val="005D54A6"/>
    <w:rsid w:val="005D62D2"/>
    <w:rsid w:val="005D68F8"/>
    <w:rsid w:val="005E294C"/>
    <w:rsid w:val="005E4CE1"/>
    <w:rsid w:val="006018B4"/>
    <w:rsid w:val="00601CED"/>
    <w:rsid w:val="00605DB3"/>
    <w:rsid w:val="00607F57"/>
    <w:rsid w:val="00623C37"/>
    <w:rsid w:val="006247B5"/>
    <w:rsid w:val="00626F84"/>
    <w:rsid w:val="0063680F"/>
    <w:rsid w:val="00637B83"/>
    <w:rsid w:val="00640545"/>
    <w:rsid w:val="00643FC7"/>
    <w:rsid w:val="00647646"/>
    <w:rsid w:val="006502CA"/>
    <w:rsid w:val="0065145B"/>
    <w:rsid w:val="00652AA4"/>
    <w:rsid w:val="00652B66"/>
    <w:rsid w:val="006542DE"/>
    <w:rsid w:val="00661AAB"/>
    <w:rsid w:val="00662603"/>
    <w:rsid w:val="00664E91"/>
    <w:rsid w:val="006733F8"/>
    <w:rsid w:val="006759F4"/>
    <w:rsid w:val="006760DC"/>
    <w:rsid w:val="006835D1"/>
    <w:rsid w:val="00684E94"/>
    <w:rsid w:val="006872F4"/>
    <w:rsid w:val="006908BC"/>
    <w:rsid w:val="00691E1B"/>
    <w:rsid w:val="0069567F"/>
    <w:rsid w:val="00696412"/>
    <w:rsid w:val="00697DA2"/>
    <w:rsid w:val="006A140A"/>
    <w:rsid w:val="006A19DC"/>
    <w:rsid w:val="006A2355"/>
    <w:rsid w:val="006B0C62"/>
    <w:rsid w:val="006B1561"/>
    <w:rsid w:val="006B5FF6"/>
    <w:rsid w:val="006B6AC9"/>
    <w:rsid w:val="006B6B0E"/>
    <w:rsid w:val="006B6FDA"/>
    <w:rsid w:val="006C044B"/>
    <w:rsid w:val="006C2735"/>
    <w:rsid w:val="006C2C50"/>
    <w:rsid w:val="006C4DFD"/>
    <w:rsid w:val="006C562C"/>
    <w:rsid w:val="006C5FF1"/>
    <w:rsid w:val="006C6AC8"/>
    <w:rsid w:val="006D3B9C"/>
    <w:rsid w:val="006D51A3"/>
    <w:rsid w:val="006D705C"/>
    <w:rsid w:val="006E53EA"/>
    <w:rsid w:val="00700D7E"/>
    <w:rsid w:val="00706F85"/>
    <w:rsid w:val="00714249"/>
    <w:rsid w:val="00715B35"/>
    <w:rsid w:val="007241E2"/>
    <w:rsid w:val="00725166"/>
    <w:rsid w:val="007302A9"/>
    <w:rsid w:val="0073059E"/>
    <w:rsid w:val="00730D8D"/>
    <w:rsid w:val="00732F9A"/>
    <w:rsid w:val="007448B4"/>
    <w:rsid w:val="00747475"/>
    <w:rsid w:val="00750914"/>
    <w:rsid w:val="00751A6E"/>
    <w:rsid w:val="00753ACB"/>
    <w:rsid w:val="007577CA"/>
    <w:rsid w:val="00761A11"/>
    <w:rsid w:val="0076226C"/>
    <w:rsid w:val="007635F6"/>
    <w:rsid w:val="00770C65"/>
    <w:rsid w:val="00772EFA"/>
    <w:rsid w:val="007741DB"/>
    <w:rsid w:val="007742C9"/>
    <w:rsid w:val="00780955"/>
    <w:rsid w:val="00783B42"/>
    <w:rsid w:val="00784963"/>
    <w:rsid w:val="007873DE"/>
    <w:rsid w:val="00790890"/>
    <w:rsid w:val="00793891"/>
    <w:rsid w:val="007A142B"/>
    <w:rsid w:val="007A20A6"/>
    <w:rsid w:val="007A51BD"/>
    <w:rsid w:val="007A67B3"/>
    <w:rsid w:val="007B7669"/>
    <w:rsid w:val="007B7679"/>
    <w:rsid w:val="007C2677"/>
    <w:rsid w:val="007C28A6"/>
    <w:rsid w:val="007C44EA"/>
    <w:rsid w:val="007C44FD"/>
    <w:rsid w:val="007C519D"/>
    <w:rsid w:val="007C5BB7"/>
    <w:rsid w:val="007D1004"/>
    <w:rsid w:val="007D3E67"/>
    <w:rsid w:val="007D49BF"/>
    <w:rsid w:val="007D5293"/>
    <w:rsid w:val="007E0AD1"/>
    <w:rsid w:val="007E41F9"/>
    <w:rsid w:val="007E5F89"/>
    <w:rsid w:val="007E66C9"/>
    <w:rsid w:val="007F137A"/>
    <w:rsid w:val="007F1857"/>
    <w:rsid w:val="007F3AB7"/>
    <w:rsid w:val="007F5E4C"/>
    <w:rsid w:val="007F6B1D"/>
    <w:rsid w:val="007F73DE"/>
    <w:rsid w:val="00800937"/>
    <w:rsid w:val="0080187E"/>
    <w:rsid w:val="00806500"/>
    <w:rsid w:val="00813E97"/>
    <w:rsid w:val="00815634"/>
    <w:rsid w:val="0082069C"/>
    <w:rsid w:val="00824729"/>
    <w:rsid w:val="00833115"/>
    <w:rsid w:val="00834E27"/>
    <w:rsid w:val="00841329"/>
    <w:rsid w:val="008439E4"/>
    <w:rsid w:val="008522B5"/>
    <w:rsid w:val="00852988"/>
    <w:rsid w:val="00854527"/>
    <w:rsid w:val="0085708C"/>
    <w:rsid w:val="00871172"/>
    <w:rsid w:val="00874344"/>
    <w:rsid w:val="00875C8F"/>
    <w:rsid w:val="00882189"/>
    <w:rsid w:val="008941EB"/>
    <w:rsid w:val="008978FC"/>
    <w:rsid w:val="008A638C"/>
    <w:rsid w:val="008A66B0"/>
    <w:rsid w:val="008A7801"/>
    <w:rsid w:val="008A7C69"/>
    <w:rsid w:val="008B42D1"/>
    <w:rsid w:val="008B5173"/>
    <w:rsid w:val="008C53DA"/>
    <w:rsid w:val="008D55D0"/>
    <w:rsid w:val="008D67A3"/>
    <w:rsid w:val="008D6C44"/>
    <w:rsid w:val="008E6425"/>
    <w:rsid w:val="008F2012"/>
    <w:rsid w:val="008F29AF"/>
    <w:rsid w:val="008F401B"/>
    <w:rsid w:val="008F4194"/>
    <w:rsid w:val="008F7A7B"/>
    <w:rsid w:val="009012A0"/>
    <w:rsid w:val="00904B09"/>
    <w:rsid w:val="00905F3E"/>
    <w:rsid w:val="00906338"/>
    <w:rsid w:val="00920EF0"/>
    <w:rsid w:val="00922310"/>
    <w:rsid w:val="00933A5D"/>
    <w:rsid w:val="00934EEF"/>
    <w:rsid w:val="009410A0"/>
    <w:rsid w:val="00946803"/>
    <w:rsid w:val="00960469"/>
    <w:rsid w:val="00962955"/>
    <w:rsid w:val="00962F9A"/>
    <w:rsid w:val="00963927"/>
    <w:rsid w:val="00963A1D"/>
    <w:rsid w:val="00964095"/>
    <w:rsid w:val="00964C10"/>
    <w:rsid w:val="009657DF"/>
    <w:rsid w:val="0097292C"/>
    <w:rsid w:val="009777F5"/>
    <w:rsid w:val="00977E1C"/>
    <w:rsid w:val="0098168B"/>
    <w:rsid w:val="009825E5"/>
    <w:rsid w:val="00983865"/>
    <w:rsid w:val="0098793B"/>
    <w:rsid w:val="009913AD"/>
    <w:rsid w:val="00994B79"/>
    <w:rsid w:val="009A35B2"/>
    <w:rsid w:val="009B0F46"/>
    <w:rsid w:val="009C00CB"/>
    <w:rsid w:val="009C16CE"/>
    <w:rsid w:val="009D11E1"/>
    <w:rsid w:val="009D674E"/>
    <w:rsid w:val="009E2E82"/>
    <w:rsid w:val="009E55AD"/>
    <w:rsid w:val="009F065E"/>
    <w:rsid w:val="009F1692"/>
    <w:rsid w:val="009F296F"/>
    <w:rsid w:val="009F2F03"/>
    <w:rsid w:val="009F369E"/>
    <w:rsid w:val="00A00187"/>
    <w:rsid w:val="00A01188"/>
    <w:rsid w:val="00A01946"/>
    <w:rsid w:val="00A06EE0"/>
    <w:rsid w:val="00A1088E"/>
    <w:rsid w:val="00A10B98"/>
    <w:rsid w:val="00A1309F"/>
    <w:rsid w:val="00A1540E"/>
    <w:rsid w:val="00A24B04"/>
    <w:rsid w:val="00A27973"/>
    <w:rsid w:val="00A30A9A"/>
    <w:rsid w:val="00A32A14"/>
    <w:rsid w:val="00A35323"/>
    <w:rsid w:val="00A37001"/>
    <w:rsid w:val="00A44472"/>
    <w:rsid w:val="00A468DF"/>
    <w:rsid w:val="00A46CEF"/>
    <w:rsid w:val="00A531DA"/>
    <w:rsid w:val="00A53BA2"/>
    <w:rsid w:val="00A61BF1"/>
    <w:rsid w:val="00A6434A"/>
    <w:rsid w:val="00A72F72"/>
    <w:rsid w:val="00A751D3"/>
    <w:rsid w:val="00A80030"/>
    <w:rsid w:val="00A8019F"/>
    <w:rsid w:val="00A815C4"/>
    <w:rsid w:val="00A84CE4"/>
    <w:rsid w:val="00A86EFB"/>
    <w:rsid w:val="00A925EA"/>
    <w:rsid w:val="00A92F36"/>
    <w:rsid w:val="00AA2C51"/>
    <w:rsid w:val="00AB1FEE"/>
    <w:rsid w:val="00AB3278"/>
    <w:rsid w:val="00AC0435"/>
    <w:rsid w:val="00AC0E30"/>
    <w:rsid w:val="00AC1C38"/>
    <w:rsid w:val="00AC2E45"/>
    <w:rsid w:val="00AC3A82"/>
    <w:rsid w:val="00AD1E61"/>
    <w:rsid w:val="00AE2386"/>
    <w:rsid w:val="00AE42C4"/>
    <w:rsid w:val="00AF655C"/>
    <w:rsid w:val="00B055E4"/>
    <w:rsid w:val="00B140CC"/>
    <w:rsid w:val="00B258E6"/>
    <w:rsid w:val="00B30FD2"/>
    <w:rsid w:val="00B34A15"/>
    <w:rsid w:val="00B375C7"/>
    <w:rsid w:val="00B43479"/>
    <w:rsid w:val="00B43876"/>
    <w:rsid w:val="00B461F6"/>
    <w:rsid w:val="00B52502"/>
    <w:rsid w:val="00B52DA2"/>
    <w:rsid w:val="00B7075D"/>
    <w:rsid w:val="00B76B28"/>
    <w:rsid w:val="00B80711"/>
    <w:rsid w:val="00B82565"/>
    <w:rsid w:val="00B8508A"/>
    <w:rsid w:val="00B931F1"/>
    <w:rsid w:val="00B94002"/>
    <w:rsid w:val="00BA14F7"/>
    <w:rsid w:val="00BA28B3"/>
    <w:rsid w:val="00BA4AFC"/>
    <w:rsid w:val="00BA504F"/>
    <w:rsid w:val="00BB4C42"/>
    <w:rsid w:val="00BB681C"/>
    <w:rsid w:val="00BC2492"/>
    <w:rsid w:val="00BC51DB"/>
    <w:rsid w:val="00BC5DFB"/>
    <w:rsid w:val="00BC603C"/>
    <w:rsid w:val="00BC6826"/>
    <w:rsid w:val="00BD2745"/>
    <w:rsid w:val="00BD3E4F"/>
    <w:rsid w:val="00BD4856"/>
    <w:rsid w:val="00BD68A3"/>
    <w:rsid w:val="00BE26EC"/>
    <w:rsid w:val="00BF05B9"/>
    <w:rsid w:val="00BF3B98"/>
    <w:rsid w:val="00BF7E7E"/>
    <w:rsid w:val="00C0008D"/>
    <w:rsid w:val="00C044C3"/>
    <w:rsid w:val="00C04D9A"/>
    <w:rsid w:val="00C0510A"/>
    <w:rsid w:val="00C05E9B"/>
    <w:rsid w:val="00C06DDF"/>
    <w:rsid w:val="00C17B9F"/>
    <w:rsid w:val="00C22196"/>
    <w:rsid w:val="00C241C7"/>
    <w:rsid w:val="00C31297"/>
    <w:rsid w:val="00C32774"/>
    <w:rsid w:val="00C33ACF"/>
    <w:rsid w:val="00C36DF3"/>
    <w:rsid w:val="00C4046B"/>
    <w:rsid w:val="00C423BD"/>
    <w:rsid w:val="00C4790B"/>
    <w:rsid w:val="00C52B18"/>
    <w:rsid w:val="00C548AC"/>
    <w:rsid w:val="00C57B80"/>
    <w:rsid w:val="00C6144A"/>
    <w:rsid w:val="00C731A4"/>
    <w:rsid w:val="00C74EF2"/>
    <w:rsid w:val="00C7567A"/>
    <w:rsid w:val="00C76B72"/>
    <w:rsid w:val="00C80714"/>
    <w:rsid w:val="00C813CF"/>
    <w:rsid w:val="00C845D1"/>
    <w:rsid w:val="00C8746F"/>
    <w:rsid w:val="00C90829"/>
    <w:rsid w:val="00C93B07"/>
    <w:rsid w:val="00C94514"/>
    <w:rsid w:val="00C94AFB"/>
    <w:rsid w:val="00C96E1C"/>
    <w:rsid w:val="00CA1642"/>
    <w:rsid w:val="00CA54B8"/>
    <w:rsid w:val="00CA7657"/>
    <w:rsid w:val="00CB454B"/>
    <w:rsid w:val="00CB5AF5"/>
    <w:rsid w:val="00CB62BE"/>
    <w:rsid w:val="00CC13D7"/>
    <w:rsid w:val="00CD4EC8"/>
    <w:rsid w:val="00CF0692"/>
    <w:rsid w:val="00CF146D"/>
    <w:rsid w:val="00CF29B4"/>
    <w:rsid w:val="00CF5A3F"/>
    <w:rsid w:val="00D04CA0"/>
    <w:rsid w:val="00D04F16"/>
    <w:rsid w:val="00D0648F"/>
    <w:rsid w:val="00D126CE"/>
    <w:rsid w:val="00D20EB0"/>
    <w:rsid w:val="00D24678"/>
    <w:rsid w:val="00D26036"/>
    <w:rsid w:val="00D262B4"/>
    <w:rsid w:val="00D30499"/>
    <w:rsid w:val="00D329C2"/>
    <w:rsid w:val="00D375C4"/>
    <w:rsid w:val="00D44823"/>
    <w:rsid w:val="00D460A8"/>
    <w:rsid w:val="00D54B6C"/>
    <w:rsid w:val="00D6004E"/>
    <w:rsid w:val="00D6052C"/>
    <w:rsid w:val="00D61E01"/>
    <w:rsid w:val="00D62B65"/>
    <w:rsid w:val="00D65944"/>
    <w:rsid w:val="00D65F24"/>
    <w:rsid w:val="00D669F9"/>
    <w:rsid w:val="00D71256"/>
    <w:rsid w:val="00D76909"/>
    <w:rsid w:val="00D7760E"/>
    <w:rsid w:val="00D80057"/>
    <w:rsid w:val="00D80EF8"/>
    <w:rsid w:val="00D82C37"/>
    <w:rsid w:val="00D83210"/>
    <w:rsid w:val="00D84A5C"/>
    <w:rsid w:val="00D91641"/>
    <w:rsid w:val="00D91945"/>
    <w:rsid w:val="00D94305"/>
    <w:rsid w:val="00DA198A"/>
    <w:rsid w:val="00DA1AB2"/>
    <w:rsid w:val="00DA21A1"/>
    <w:rsid w:val="00DA6CA5"/>
    <w:rsid w:val="00DB3995"/>
    <w:rsid w:val="00DB608A"/>
    <w:rsid w:val="00DB61CD"/>
    <w:rsid w:val="00DB6471"/>
    <w:rsid w:val="00DC383D"/>
    <w:rsid w:val="00DC45C9"/>
    <w:rsid w:val="00DD0AA3"/>
    <w:rsid w:val="00DD2FE9"/>
    <w:rsid w:val="00DD4617"/>
    <w:rsid w:val="00DE4066"/>
    <w:rsid w:val="00DE643C"/>
    <w:rsid w:val="00DE6A28"/>
    <w:rsid w:val="00DF7F4F"/>
    <w:rsid w:val="00E009C8"/>
    <w:rsid w:val="00E03C44"/>
    <w:rsid w:val="00E063E4"/>
    <w:rsid w:val="00E07644"/>
    <w:rsid w:val="00E14CCF"/>
    <w:rsid w:val="00E202C6"/>
    <w:rsid w:val="00E2037F"/>
    <w:rsid w:val="00E23910"/>
    <w:rsid w:val="00E253E0"/>
    <w:rsid w:val="00E262C1"/>
    <w:rsid w:val="00E2633A"/>
    <w:rsid w:val="00E36AC3"/>
    <w:rsid w:val="00E36DD4"/>
    <w:rsid w:val="00E43616"/>
    <w:rsid w:val="00E45F56"/>
    <w:rsid w:val="00E50A40"/>
    <w:rsid w:val="00E53346"/>
    <w:rsid w:val="00E714F9"/>
    <w:rsid w:val="00E76162"/>
    <w:rsid w:val="00E77E2D"/>
    <w:rsid w:val="00E834E5"/>
    <w:rsid w:val="00E92DE0"/>
    <w:rsid w:val="00E93DC6"/>
    <w:rsid w:val="00E9592C"/>
    <w:rsid w:val="00E96864"/>
    <w:rsid w:val="00EA1CCE"/>
    <w:rsid w:val="00EA46F0"/>
    <w:rsid w:val="00EA62AA"/>
    <w:rsid w:val="00EB2546"/>
    <w:rsid w:val="00EB5068"/>
    <w:rsid w:val="00EB589F"/>
    <w:rsid w:val="00EB6C41"/>
    <w:rsid w:val="00EC0438"/>
    <w:rsid w:val="00EC7BEE"/>
    <w:rsid w:val="00ED7FBF"/>
    <w:rsid w:val="00EE2FF8"/>
    <w:rsid w:val="00EE3370"/>
    <w:rsid w:val="00EE4972"/>
    <w:rsid w:val="00EF48BC"/>
    <w:rsid w:val="00EF661B"/>
    <w:rsid w:val="00EF67B3"/>
    <w:rsid w:val="00F02A4C"/>
    <w:rsid w:val="00F16EF2"/>
    <w:rsid w:val="00F24645"/>
    <w:rsid w:val="00F30C1B"/>
    <w:rsid w:val="00F35C3C"/>
    <w:rsid w:val="00F363D7"/>
    <w:rsid w:val="00F36E2D"/>
    <w:rsid w:val="00F424C4"/>
    <w:rsid w:val="00F46275"/>
    <w:rsid w:val="00F53A83"/>
    <w:rsid w:val="00F70E49"/>
    <w:rsid w:val="00F71CB7"/>
    <w:rsid w:val="00F72887"/>
    <w:rsid w:val="00F728A7"/>
    <w:rsid w:val="00F8192A"/>
    <w:rsid w:val="00F832DF"/>
    <w:rsid w:val="00F86BA4"/>
    <w:rsid w:val="00F87782"/>
    <w:rsid w:val="00F903E3"/>
    <w:rsid w:val="00F9051B"/>
    <w:rsid w:val="00F9054A"/>
    <w:rsid w:val="00FA13F5"/>
    <w:rsid w:val="00FA2757"/>
    <w:rsid w:val="00FA3622"/>
    <w:rsid w:val="00FA3680"/>
    <w:rsid w:val="00FB7013"/>
    <w:rsid w:val="00FB71E7"/>
    <w:rsid w:val="00FC5E56"/>
    <w:rsid w:val="00FD5D93"/>
    <w:rsid w:val="00FE5E8D"/>
    <w:rsid w:val="00FE682C"/>
    <w:rsid w:val="00FF431F"/>
    <w:rsid w:val="00FF6659"/>
    <w:rsid w:val="00FF77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0FFB"/>
  <w15:docId w15:val="{1FEC177E-ED73-4527-82CF-50034847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semiHidden/>
    <w:unhideWhenUsed/>
    <w:qFormat/>
    <w:rsid w:val="00E07644"/>
    <w:pPr>
      <w:keepNext/>
      <w:keepLines/>
      <w:spacing w:before="200" w:after="0"/>
      <w:outlineLvl w:val="1"/>
    </w:pPr>
    <w:rPr>
      <w:rFonts w:ascii="Arial" w:hAnsi="Arial" w:cs="Arial"/>
      <w:b/>
      <w:bCs/>
      <w:i/>
      <w:iCs/>
      <w:sz w:val="28"/>
      <w:szCs w:val="28"/>
      <w:lang w:eastAsia="lv-LV"/>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styleId="Izmantotahipersaite">
    <w:name w:val="FollowedHyperlink"/>
    <w:basedOn w:val="Noklusjumarindkopasfonts"/>
    <w:uiPriority w:val="99"/>
    <w:semiHidden/>
    <w:unhideWhenUsed/>
    <w:rsid w:val="005172D6"/>
    <w:rPr>
      <w:color w:val="954F72" w:themeColor="followedHyperlink"/>
      <w:u w:val="single"/>
    </w:rPr>
  </w:style>
  <w:style w:type="paragraph" w:customStyle="1" w:styleId="StyleStyle2Justified">
    <w:name w:val="Style Style2 + Justified"/>
    <w:basedOn w:val="Parasts"/>
    <w:rsid w:val="00224B59"/>
    <w:pPr>
      <w:tabs>
        <w:tab w:val="left" w:pos="1080"/>
      </w:tabs>
      <w:spacing w:before="240" w:after="120" w:line="240" w:lineRule="auto"/>
      <w:jc w:val="both"/>
    </w:pPr>
    <w:rPr>
      <w:rFonts w:ascii="Times New Roman" w:eastAsia="Times New Roman" w:hAnsi="Times New Roman" w:cs="Times New Roman"/>
      <w:sz w:val="24"/>
      <w:szCs w:val="20"/>
    </w:rPr>
  </w:style>
  <w:style w:type="paragraph" w:customStyle="1" w:styleId="BulletChar">
    <w:name w:val="Bullet Char"/>
    <w:basedOn w:val="Parasts"/>
    <w:rsid w:val="005C2322"/>
    <w:pPr>
      <w:numPr>
        <w:numId w:val="12"/>
      </w:numPr>
      <w:tabs>
        <w:tab w:val="num" w:pos="2422"/>
      </w:tabs>
      <w:spacing w:before="20" w:after="20" w:line="240" w:lineRule="auto"/>
      <w:ind w:left="2422" w:hanging="720"/>
    </w:pPr>
    <w:rPr>
      <w:rFonts w:ascii="Times New Roman" w:eastAsia="Times New Roman" w:hAnsi="Times New Roman" w:cs="Times New Roman"/>
      <w:lang w:val="en-US"/>
    </w:rPr>
  </w:style>
  <w:style w:type="paragraph" w:customStyle="1" w:styleId="Punkts">
    <w:name w:val="Punkts"/>
    <w:basedOn w:val="Parasts"/>
    <w:next w:val="Parasts"/>
    <w:rsid w:val="005C2322"/>
    <w:pPr>
      <w:tabs>
        <w:tab w:val="num" w:pos="0"/>
        <w:tab w:val="num" w:pos="851"/>
        <w:tab w:val="num" w:pos="121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Parasts"/>
    <w:next w:val="Rindkopa"/>
    <w:rsid w:val="005C2322"/>
    <w:pPr>
      <w:tabs>
        <w:tab w:val="num" w:pos="0"/>
        <w:tab w:val="num" w:pos="1211"/>
        <w:tab w:val="num" w:pos="3011"/>
      </w:tabs>
      <w:spacing w:after="0" w:line="240" w:lineRule="auto"/>
      <w:ind w:left="1211" w:hanging="851"/>
      <w:jc w:val="both"/>
    </w:pPr>
    <w:rPr>
      <w:rFonts w:ascii="Arial" w:eastAsia="Times New Roman" w:hAnsi="Arial" w:cs="Times New Roman"/>
      <w:sz w:val="20"/>
      <w:szCs w:val="24"/>
      <w:lang w:eastAsia="lv-LV"/>
    </w:rPr>
  </w:style>
  <w:style w:type="paragraph" w:customStyle="1" w:styleId="Rindkopa">
    <w:name w:val="Rindkopa"/>
    <w:basedOn w:val="Parasts"/>
    <w:next w:val="Punkts"/>
    <w:rsid w:val="005C2322"/>
    <w:pPr>
      <w:spacing w:after="0" w:line="240" w:lineRule="auto"/>
      <w:ind w:left="851"/>
      <w:jc w:val="both"/>
    </w:pPr>
    <w:rPr>
      <w:rFonts w:ascii="Arial" w:eastAsia="Times New Roman" w:hAnsi="Arial" w:cs="Times New Roman"/>
      <w:sz w:val="20"/>
      <w:szCs w:val="24"/>
      <w:lang w:eastAsia="lv-LV"/>
    </w:rPr>
  </w:style>
  <w:style w:type="paragraph" w:customStyle="1" w:styleId="Level2">
    <w:name w:val="Level 2"/>
    <w:basedOn w:val="Parasts"/>
    <w:next w:val="Parasts"/>
    <w:rsid w:val="005C2322"/>
    <w:pPr>
      <w:numPr>
        <w:ilvl w:val="1"/>
        <w:numId w:val="11"/>
      </w:numPr>
      <w:spacing w:after="210" w:line="264" w:lineRule="auto"/>
      <w:jc w:val="both"/>
      <w:outlineLvl w:val="1"/>
    </w:pPr>
    <w:rPr>
      <w:rFonts w:ascii="Arial" w:eastAsia="Times New Roman" w:hAnsi="Arial" w:cs="Arial"/>
      <w:sz w:val="21"/>
      <w:szCs w:val="21"/>
      <w:lang w:val="en-GB"/>
    </w:rPr>
  </w:style>
  <w:style w:type="paragraph" w:customStyle="1" w:styleId="Apakpunkts">
    <w:name w:val="Apakšpunkts"/>
    <w:basedOn w:val="Parasts"/>
    <w:link w:val="ApakpunktsChar"/>
    <w:rsid w:val="00C0008D"/>
    <w:pPr>
      <w:numPr>
        <w:ilvl w:val="1"/>
        <w:numId w:val="1"/>
      </w:numPr>
      <w:tabs>
        <w:tab w:val="num" w:pos="851"/>
        <w:tab w:val="num" w:pos="2291"/>
      </w:tabs>
      <w:spacing w:after="0" w:line="240" w:lineRule="auto"/>
      <w:ind w:left="851" w:hanging="851"/>
    </w:pPr>
    <w:rPr>
      <w:rFonts w:ascii="Arial" w:eastAsia="Times New Roman" w:hAnsi="Arial" w:cs="Times New Roman"/>
      <w:b/>
      <w:sz w:val="20"/>
      <w:szCs w:val="24"/>
      <w:lang w:eastAsia="lv-LV"/>
    </w:rPr>
  </w:style>
  <w:style w:type="character" w:customStyle="1" w:styleId="ApakpunktsChar">
    <w:name w:val="Apakšpunkts Char"/>
    <w:link w:val="Apakpunkts"/>
    <w:locked/>
    <w:rsid w:val="00C0008D"/>
    <w:rPr>
      <w:rFonts w:ascii="Arial" w:eastAsia="Times New Roman" w:hAnsi="Arial" w:cs="Times New Roman"/>
      <w:b/>
      <w:sz w:val="20"/>
      <w:szCs w:val="24"/>
      <w:lang w:eastAsia="lv-LV"/>
    </w:rPr>
  </w:style>
  <w:style w:type="paragraph" w:customStyle="1" w:styleId="Nodaa">
    <w:name w:val="Nodaļa"/>
    <w:basedOn w:val="Parasts"/>
    <w:rsid w:val="00252D83"/>
    <w:pPr>
      <w:spacing w:after="0" w:line="240" w:lineRule="auto"/>
    </w:pPr>
    <w:rPr>
      <w:rFonts w:ascii="Arial" w:eastAsia="Times New Roman" w:hAnsi="Arial" w:cs="Arial"/>
      <w:b/>
      <w:bCs/>
      <w:sz w:val="20"/>
      <w:szCs w:val="24"/>
    </w:rPr>
  </w:style>
  <w:style w:type="paragraph" w:customStyle="1" w:styleId="NormalARIAL10">
    <w:name w:val="Normal ARIAL 10"/>
    <w:basedOn w:val="Parasts"/>
    <w:rsid w:val="00433BAA"/>
    <w:pPr>
      <w:keepNext/>
      <w:keepLines/>
      <w:widowControl w:val="0"/>
      <w:numPr>
        <w:ilvl w:val="2"/>
        <w:numId w:val="31"/>
      </w:numPr>
      <w:tabs>
        <w:tab w:val="clear" w:pos="862"/>
        <w:tab w:val="num" w:pos="1211"/>
        <w:tab w:val="num" w:pos="2160"/>
        <w:tab w:val="num" w:pos="3191"/>
      </w:tabs>
      <w:spacing w:before="120" w:after="120" w:line="240" w:lineRule="auto"/>
      <w:ind w:left="2160" w:hanging="180"/>
      <w:jc w:val="both"/>
    </w:pPr>
    <w:rPr>
      <w:rFonts w:ascii="Arial" w:eastAsia="Times New Roman" w:hAnsi="Arial" w:cs="Times New Roman"/>
      <w:sz w:val="20"/>
      <w:szCs w:val="24"/>
    </w:rPr>
  </w:style>
  <w:style w:type="paragraph" w:customStyle="1" w:styleId="Head2">
    <w:name w:val="Head2"/>
    <w:basedOn w:val="Parasts"/>
    <w:rsid w:val="00433BAA"/>
    <w:pPr>
      <w:keepNext/>
      <w:keepLines/>
      <w:widowControl w:val="0"/>
      <w:numPr>
        <w:ilvl w:val="1"/>
        <w:numId w:val="31"/>
      </w:numPr>
      <w:spacing w:before="360" w:after="120" w:line="240" w:lineRule="auto"/>
      <w:jc w:val="both"/>
      <w:outlineLvl w:val="1"/>
    </w:pPr>
    <w:rPr>
      <w:rFonts w:ascii="Arial" w:eastAsia="Times New Roman" w:hAnsi="Arial" w:cs="Times New Roman"/>
      <w:b/>
      <w:bCs/>
      <w:szCs w:val="24"/>
    </w:rPr>
  </w:style>
  <w:style w:type="paragraph" w:customStyle="1" w:styleId="Head1">
    <w:name w:val="Head1"/>
    <w:basedOn w:val="Parasts"/>
    <w:rsid w:val="00433BAA"/>
    <w:pPr>
      <w:keepNext/>
      <w:keepLines/>
      <w:widowControl w:val="0"/>
      <w:numPr>
        <w:numId w:val="31"/>
      </w:numPr>
      <w:spacing w:before="240" w:after="480" w:line="240" w:lineRule="auto"/>
      <w:jc w:val="both"/>
      <w:outlineLvl w:val="0"/>
    </w:pPr>
    <w:rPr>
      <w:rFonts w:ascii="Arial" w:eastAsia="Times New Roman" w:hAnsi="Arial" w:cs="Times New Roman"/>
      <w:b/>
      <w:bCs/>
      <w:szCs w:val="24"/>
    </w:rPr>
  </w:style>
  <w:style w:type="character" w:customStyle="1" w:styleId="NormalAChar">
    <w:name w:val="Normal A Char"/>
    <w:link w:val="NormalA"/>
    <w:locked/>
    <w:rsid w:val="00540A2D"/>
    <w:rPr>
      <w:sz w:val="24"/>
      <w:lang w:val="en-GB"/>
    </w:rPr>
  </w:style>
  <w:style w:type="paragraph" w:customStyle="1" w:styleId="Atsauce">
    <w:name w:val="Atsauce"/>
    <w:basedOn w:val="Vresteksts"/>
    <w:rsid w:val="00540A2D"/>
    <w:pPr>
      <w:suppressAutoHyphens w:val="0"/>
    </w:pPr>
    <w:rPr>
      <w:rFonts w:ascii="Arial" w:hAnsi="Arial" w:cs="Arial"/>
      <w:sz w:val="16"/>
      <w:szCs w:val="16"/>
      <w:lang w:eastAsia="en-US"/>
    </w:rPr>
  </w:style>
  <w:style w:type="paragraph" w:customStyle="1" w:styleId="NormalA">
    <w:name w:val="Normal A"/>
    <w:basedOn w:val="Parasts"/>
    <w:link w:val="NormalAChar"/>
    <w:rsid w:val="00540A2D"/>
    <w:pPr>
      <w:tabs>
        <w:tab w:val="num" w:pos="360"/>
        <w:tab w:val="left" w:pos="1276"/>
        <w:tab w:val="left" w:pos="1559"/>
        <w:tab w:val="left" w:pos="3686"/>
      </w:tabs>
      <w:spacing w:after="0" w:line="360" w:lineRule="auto"/>
      <w:jc w:val="both"/>
    </w:pPr>
    <w:rPr>
      <w:sz w:val="24"/>
      <w:lang w:val="en-GB"/>
    </w:rPr>
  </w:style>
  <w:style w:type="character" w:customStyle="1" w:styleId="apple-style-span">
    <w:name w:val="apple-style-span"/>
    <w:basedOn w:val="Noklusjumarindkopasfonts"/>
    <w:rsid w:val="00540A2D"/>
    <w:rPr>
      <w:rFonts w:cs="Times New Roman"/>
    </w:rPr>
  </w:style>
  <w:style w:type="character" w:customStyle="1" w:styleId="Virsraksts2Rakstz">
    <w:name w:val="Virsraksts 2 Rakstz."/>
    <w:link w:val="Virsraksts2"/>
    <w:rsid w:val="00E07644"/>
    <w:rPr>
      <w:rFonts w:ascii="Arial" w:hAnsi="Arial" w:cs="Arial"/>
      <w:b/>
      <w:bCs/>
      <w:i/>
      <w:iCs/>
      <w:sz w:val="28"/>
      <w:szCs w:val="28"/>
      <w:lang w:val="lv-LV" w:eastAsia="lv-LV" w:bidi="ar-SA"/>
    </w:rPr>
  </w:style>
  <w:style w:type="character" w:customStyle="1" w:styleId="Heading2Char">
    <w:name w:val="Heading 2 Char"/>
    <w:basedOn w:val="Noklusjumarindkopasfonts"/>
    <w:uiPriority w:val="9"/>
    <w:semiHidden/>
    <w:rsid w:val="00E07644"/>
    <w:rPr>
      <w:rFonts w:asciiTheme="majorHAnsi" w:eastAsiaTheme="majorEastAsia" w:hAnsiTheme="majorHAnsi" w:cstheme="majorBidi"/>
      <w:b/>
      <w:bCs/>
      <w:color w:val="4472C4" w:themeColor="accent1"/>
      <w:sz w:val="26"/>
      <w:szCs w:val="26"/>
    </w:rPr>
  </w:style>
  <w:style w:type="paragraph" w:customStyle="1" w:styleId="Lmenis1">
    <w:name w:val="Līmenis1"/>
    <w:basedOn w:val="Parasts"/>
    <w:rsid w:val="0011753C"/>
    <w:pPr>
      <w:keepNext/>
      <w:keepLines/>
      <w:numPr>
        <w:numId w:val="46"/>
      </w:numPr>
      <w:autoSpaceDE w:val="0"/>
      <w:autoSpaceDN w:val="0"/>
      <w:adjustRightInd w:val="0"/>
      <w:spacing w:before="120" w:after="0" w:line="288" w:lineRule="auto"/>
    </w:pPr>
    <w:rPr>
      <w:rFonts w:ascii="Times New Roman" w:eastAsia="Times New Roman" w:hAnsi="Times New Roman" w:cs="Times New Roman"/>
      <w:b/>
      <w:bCs/>
      <w:sz w:val="24"/>
      <w:szCs w:val="24"/>
    </w:rPr>
  </w:style>
  <w:style w:type="paragraph" w:customStyle="1" w:styleId="Lmenis2">
    <w:name w:val="Līmenis2"/>
    <w:basedOn w:val="Parasts"/>
    <w:link w:val="Lmenis2Char"/>
    <w:rsid w:val="0011753C"/>
    <w:pPr>
      <w:keepLines/>
      <w:numPr>
        <w:ilvl w:val="1"/>
        <w:numId w:val="46"/>
      </w:numPr>
      <w:tabs>
        <w:tab w:val="left" w:pos="709"/>
      </w:tabs>
      <w:autoSpaceDE w:val="0"/>
      <w:autoSpaceDN w:val="0"/>
      <w:adjustRightInd w:val="0"/>
      <w:spacing w:after="120" w:line="288" w:lineRule="auto"/>
      <w:contextualSpacing/>
      <w:jc w:val="both"/>
    </w:pPr>
    <w:rPr>
      <w:rFonts w:ascii="Times New Roman" w:eastAsia="Times New Roman" w:hAnsi="Times New Roman" w:cs="Times New Roman"/>
      <w:sz w:val="20"/>
      <w:szCs w:val="20"/>
    </w:rPr>
  </w:style>
  <w:style w:type="character" w:customStyle="1" w:styleId="Lmenis2Char">
    <w:name w:val="Līmenis2 Char"/>
    <w:link w:val="Lmenis2"/>
    <w:locked/>
    <w:rsid w:val="0011753C"/>
    <w:rPr>
      <w:rFonts w:ascii="Times New Roman" w:eastAsia="Times New Roman" w:hAnsi="Times New Roman" w:cs="Times New Roman"/>
      <w:sz w:val="20"/>
      <w:szCs w:val="20"/>
    </w:rPr>
  </w:style>
  <w:style w:type="paragraph" w:customStyle="1" w:styleId="Lmenis3">
    <w:name w:val="Līmenis3"/>
    <w:basedOn w:val="Parasts"/>
    <w:rsid w:val="0011753C"/>
    <w:pPr>
      <w:keepLines/>
      <w:numPr>
        <w:ilvl w:val="2"/>
        <w:numId w:val="46"/>
      </w:numPr>
      <w:tabs>
        <w:tab w:val="left" w:pos="993"/>
      </w:tabs>
      <w:autoSpaceDE w:val="0"/>
      <w:autoSpaceDN w:val="0"/>
      <w:adjustRightInd w:val="0"/>
      <w:spacing w:after="120" w:line="288" w:lineRule="auto"/>
      <w:contextualSpacing/>
      <w:jc w:val="both"/>
    </w:pPr>
    <w:rPr>
      <w:rFonts w:ascii="Times New Roman" w:eastAsia="Times New Roman" w:hAnsi="Times New Roman" w:cs="Times New Roman"/>
      <w:sz w:val="20"/>
      <w:szCs w:val="20"/>
    </w:rPr>
  </w:style>
  <w:style w:type="character" w:customStyle="1" w:styleId="UnresolvedMention">
    <w:name w:val="Unresolved Mention"/>
    <w:basedOn w:val="Noklusjumarindkopasfonts"/>
    <w:uiPriority w:val="99"/>
    <w:semiHidden/>
    <w:unhideWhenUsed/>
    <w:rsid w:val="003B22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42599416">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572619101">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503F-C153-4089-A774-1B3FCB9B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1681</Words>
  <Characters>959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Edīte</cp:lastModifiedBy>
  <cp:revision>5</cp:revision>
  <cp:lastPrinted>2017-09-27T06:51:00Z</cp:lastPrinted>
  <dcterms:created xsi:type="dcterms:W3CDTF">2019-04-14T13:38:00Z</dcterms:created>
  <dcterms:modified xsi:type="dcterms:W3CDTF">2021-06-30T12:15:00Z</dcterms:modified>
</cp:coreProperties>
</file>